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C89E" w14:textId="07CC24EA" w:rsidR="00E75190" w:rsidRPr="00E75190" w:rsidRDefault="00E75190" w:rsidP="00E75190">
      <w:pPr>
        <w:tabs>
          <w:tab w:val="left" w:pos="851"/>
          <w:tab w:val="left" w:pos="993"/>
        </w:tabs>
        <w:overflowPunct w:val="0"/>
        <w:jc w:val="center"/>
        <w:textAlignment w:val="baseline"/>
        <w:rPr>
          <w:b/>
          <w:color w:val="000000"/>
          <w:spacing w:val="2"/>
          <w:kern w:val="28"/>
          <w:szCs w:val="28"/>
        </w:rPr>
      </w:pPr>
      <w:r w:rsidRPr="00E75190">
        <w:rPr>
          <w:b/>
          <w:color w:val="000000"/>
          <w:spacing w:val="2"/>
          <w:kern w:val="28"/>
          <w:szCs w:val="28"/>
        </w:rPr>
        <w:t>Министерство здравоохранения Российской Федерации</w:t>
      </w:r>
    </w:p>
    <w:p w14:paraId="4B543827" w14:textId="77777777" w:rsidR="00E75190" w:rsidRPr="00E75190" w:rsidRDefault="00E75190" w:rsidP="00E75190">
      <w:pPr>
        <w:tabs>
          <w:tab w:val="left" w:pos="851"/>
          <w:tab w:val="left" w:pos="993"/>
        </w:tabs>
        <w:overflowPunct w:val="0"/>
        <w:jc w:val="center"/>
        <w:textAlignment w:val="baseline"/>
        <w:rPr>
          <w:b/>
          <w:color w:val="000000"/>
          <w:spacing w:val="2"/>
          <w:kern w:val="28"/>
          <w:szCs w:val="28"/>
        </w:rPr>
      </w:pPr>
      <w:r w:rsidRPr="00E75190">
        <w:rPr>
          <w:b/>
          <w:color w:val="000000"/>
          <w:spacing w:val="2"/>
          <w:kern w:val="28"/>
          <w:szCs w:val="28"/>
        </w:rPr>
        <w:t>Федеральное государственное бюджетное учреждение</w:t>
      </w:r>
    </w:p>
    <w:p w14:paraId="78FB1970" w14:textId="77777777" w:rsidR="00E75190" w:rsidRPr="00E75190" w:rsidRDefault="00E75190" w:rsidP="00E75190">
      <w:pPr>
        <w:tabs>
          <w:tab w:val="left" w:pos="851"/>
          <w:tab w:val="left" w:pos="993"/>
        </w:tabs>
        <w:overflowPunct w:val="0"/>
        <w:jc w:val="center"/>
        <w:textAlignment w:val="baseline"/>
        <w:rPr>
          <w:b/>
          <w:color w:val="000000"/>
          <w:spacing w:val="2"/>
          <w:kern w:val="28"/>
          <w:szCs w:val="28"/>
        </w:rPr>
      </w:pPr>
    </w:p>
    <w:p w14:paraId="540BE5C2" w14:textId="77777777" w:rsidR="00E75190" w:rsidRPr="00E75190" w:rsidRDefault="00E75190" w:rsidP="00E75190">
      <w:pPr>
        <w:tabs>
          <w:tab w:val="left" w:pos="851"/>
          <w:tab w:val="left" w:pos="993"/>
        </w:tabs>
        <w:overflowPunct w:val="0"/>
        <w:jc w:val="center"/>
        <w:textAlignment w:val="baseline"/>
        <w:rPr>
          <w:b/>
          <w:color w:val="000000"/>
          <w:spacing w:val="2"/>
          <w:kern w:val="28"/>
          <w:szCs w:val="28"/>
        </w:rPr>
      </w:pPr>
      <w:r w:rsidRPr="00E75190">
        <w:rPr>
          <w:b/>
          <w:color w:val="000000"/>
          <w:spacing w:val="2"/>
          <w:kern w:val="28"/>
          <w:szCs w:val="28"/>
        </w:rPr>
        <w:t>НАЦИОНАЛЬНЫЙ МЕДИЦИНСКИЙ</w:t>
      </w:r>
    </w:p>
    <w:p w14:paraId="677A17EB" w14:textId="77777777" w:rsidR="00E75190" w:rsidRPr="00E75190" w:rsidRDefault="00E75190" w:rsidP="00E75190">
      <w:pPr>
        <w:tabs>
          <w:tab w:val="left" w:pos="851"/>
          <w:tab w:val="left" w:pos="993"/>
        </w:tabs>
        <w:overflowPunct w:val="0"/>
        <w:jc w:val="center"/>
        <w:textAlignment w:val="baseline"/>
        <w:rPr>
          <w:b/>
          <w:color w:val="000000"/>
          <w:spacing w:val="2"/>
          <w:kern w:val="28"/>
          <w:szCs w:val="28"/>
        </w:rPr>
      </w:pPr>
      <w:r w:rsidRPr="00E75190">
        <w:rPr>
          <w:b/>
          <w:color w:val="000000"/>
          <w:spacing w:val="2"/>
          <w:kern w:val="28"/>
          <w:szCs w:val="28"/>
        </w:rPr>
        <w:t>ИССЛЕДОВАТЕЛЬСКИЙ ЦЕНТР РЕАБИЛИТАЦИИ</w:t>
      </w:r>
    </w:p>
    <w:p w14:paraId="51F48769" w14:textId="77777777" w:rsidR="00E75190" w:rsidRPr="00E75190" w:rsidRDefault="00E75190" w:rsidP="00E75190">
      <w:pPr>
        <w:tabs>
          <w:tab w:val="left" w:pos="851"/>
          <w:tab w:val="left" w:pos="993"/>
        </w:tabs>
        <w:overflowPunct w:val="0"/>
        <w:jc w:val="center"/>
        <w:textAlignment w:val="baseline"/>
        <w:rPr>
          <w:b/>
          <w:color w:val="000000"/>
          <w:spacing w:val="2"/>
          <w:kern w:val="28"/>
          <w:szCs w:val="28"/>
        </w:rPr>
      </w:pPr>
      <w:r w:rsidRPr="00E75190">
        <w:rPr>
          <w:b/>
          <w:color w:val="000000"/>
          <w:spacing w:val="2"/>
          <w:kern w:val="28"/>
          <w:szCs w:val="28"/>
        </w:rPr>
        <w:t>И КУРОРТОЛОГИИ</w:t>
      </w:r>
    </w:p>
    <w:p w14:paraId="2CFB9658" w14:textId="77777777" w:rsidR="00E75190" w:rsidRPr="00E75190" w:rsidRDefault="00E75190" w:rsidP="00E75190">
      <w:pPr>
        <w:tabs>
          <w:tab w:val="left" w:pos="851"/>
          <w:tab w:val="left" w:pos="993"/>
        </w:tabs>
        <w:overflowPunct w:val="0"/>
        <w:jc w:val="center"/>
        <w:textAlignment w:val="baseline"/>
        <w:rPr>
          <w:b/>
          <w:color w:val="000000"/>
          <w:spacing w:val="2"/>
          <w:kern w:val="28"/>
          <w:szCs w:val="28"/>
        </w:rPr>
      </w:pPr>
      <w:r w:rsidRPr="00E75190">
        <w:rPr>
          <w:b/>
          <w:color w:val="000000"/>
          <w:spacing w:val="2"/>
          <w:kern w:val="28"/>
          <w:szCs w:val="28"/>
        </w:rPr>
        <w:t>(ФГБУ «НМИЦ РК» Минздрава России)</w:t>
      </w:r>
    </w:p>
    <w:p w14:paraId="4AC38795" w14:textId="77777777" w:rsidR="00E75190" w:rsidRPr="00E75190" w:rsidRDefault="00E75190" w:rsidP="00E75190">
      <w:pPr>
        <w:overflowPunct w:val="0"/>
        <w:textAlignment w:val="baseline"/>
        <w:rPr>
          <w:b/>
          <w:spacing w:val="2"/>
          <w:kern w:val="28"/>
          <w:sz w:val="12"/>
          <w:szCs w:val="24"/>
        </w:rPr>
      </w:pPr>
    </w:p>
    <w:p w14:paraId="4A354242" w14:textId="77777777" w:rsidR="00E75190" w:rsidRPr="00E75190" w:rsidRDefault="00E75190" w:rsidP="00E75190">
      <w:pPr>
        <w:pBdr>
          <w:top w:val="single" w:sz="12" w:space="0" w:color="auto"/>
        </w:pBdr>
        <w:overflowPunct w:val="0"/>
        <w:textAlignment w:val="baseline"/>
        <w:rPr>
          <w:b/>
          <w:spacing w:val="2"/>
          <w:kern w:val="28"/>
          <w:sz w:val="12"/>
          <w:szCs w:val="24"/>
        </w:rPr>
      </w:pPr>
    </w:p>
    <w:p w14:paraId="783BC3BA" w14:textId="77777777" w:rsidR="00E75190" w:rsidRPr="00E75190" w:rsidRDefault="00E75190" w:rsidP="00E75190">
      <w:pPr>
        <w:overflowPunct w:val="0"/>
        <w:jc w:val="center"/>
        <w:textAlignment w:val="baseline"/>
        <w:rPr>
          <w:b/>
          <w:spacing w:val="114"/>
          <w:kern w:val="28"/>
          <w:sz w:val="40"/>
          <w:szCs w:val="40"/>
        </w:rPr>
      </w:pPr>
      <w:r w:rsidRPr="00E75190">
        <w:rPr>
          <w:b/>
          <w:spacing w:val="114"/>
          <w:kern w:val="28"/>
          <w:sz w:val="40"/>
          <w:szCs w:val="40"/>
        </w:rPr>
        <w:t>ПРИКАЗ</w:t>
      </w:r>
    </w:p>
    <w:p w14:paraId="27D0AA09" w14:textId="77777777" w:rsidR="00E75190" w:rsidRPr="00E75190" w:rsidRDefault="00E75190" w:rsidP="00E75190">
      <w:pPr>
        <w:overflowPunct w:val="0"/>
        <w:textAlignment w:val="baseline"/>
        <w:rPr>
          <w:b/>
          <w:spacing w:val="2"/>
          <w:kern w:val="28"/>
          <w:sz w:val="24"/>
          <w:szCs w:val="24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144"/>
        <w:gridCol w:w="2127"/>
      </w:tblGrid>
      <w:tr w:rsidR="00E75190" w:rsidRPr="00E75190" w14:paraId="731AFB95" w14:textId="77777777" w:rsidTr="00133A23">
        <w:trPr>
          <w:trHeight w:val="399"/>
        </w:trPr>
        <w:tc>
          <w:tcPr>
            <w:tcW w:w="3119" w:type="dxa"/>
          </w:tcPr>
          <w:p w14:paraId="0B17F1AA" w14:textId="77777777" w:rsidR="00E75190" w:rsidRPr="00E75190" w:rsidRDefault="00E75190" w:rsidP="00E75190">
            <w:pPr>
              <w:overflowPunct w:val="0"/>
              <w:ind w:left="-108"/>
              <w:textAlignment w:val="baseline"/>
              <w:rPr>
                <w:spacing w:val="2"/>
                <w:kern w:val="28"/>
                <w:szCs w:val="24"/>
              </w:rPr>
            </w:pPr>
            <w:r w:rsidRPr="00E75190">
              <w:rPr>
                <w:spacing w:val="2"/>
                <w:kern w:val="28"/>
                <w:szCs w:val="24"/>
              </w:rPr>
              <w:t>«__» _________20___г.</w:t>
            </w:r>
          </w:p>
        </w:tc>
        <w:tc>
          <w:tcPr>
            <w:tcW w:w="4144" w:type="dxa"/>
          </w:tcPr>
          <w:p w14:paraId="56D6A4E3" w14:textId="6603DA15" w:rsidR="00E75190" w:rsidRPr="00D15F20" w:rsidRDefault="00E75190" w:rsidP="00D15F20">
            <w:pPr>
              <w:ind w:left="-108"/>
              <w:rPr>
                <w:szCs w:val="28"/>
              </w:rPr>
            </w:pPr>
            <w:bookmarkStart w:id="0" w:name="_Toc348945379"/>
            <w:bookmarkStart w:id="1" w:name="_Toc349041321"/>
            <w:r w:rsidRPr="00E75190">
              <w:rPr>
                <w:spacing w:val="2"/>
                <w:kern w:val="28"/>
                <w:szCs w:val="28"/>
              </w:rPr>
              <w:t xml:space="preserve">              Москв</w:t>
            </w:r>
            <w:bookmarkEnd w:id="0"/>
            <w:bookmarkEnd w:id="1"/>
            <w:r w:rsidR="00D15F20">
              <w:rPr>
                <w:spacing w:val="2"/>
                <w:kern w:val="28"/>
                <w:szCs w:val="28"/>
              </w:rPr>
              <w:t>а</w:t>
            </w:r>
          </w:p>
        </w:tc>
        <w:tc>
          <w:tcPr>
            <w:tcW w:w="2127" w:type="dxa"/>
          </w:tcPr>
          <w:p w14:paraId="03807BD3" w14:textId="77777777" w:rsidR="00E75190" w:rsidRPr="00E75190" w:rsidRDefault="00E75190" w:rsidP="00E75190">
            <w:pPr>
              <w:overflowPunct w:val="0"/>
              <w:ind w:left="-108"/>
              <w:textAlignment w:val="baseline"/>
              <w:rPr>
                <w:spacing w:val="2"/>
                <w:kern w:val="28"/>
                <w:szCs w:val="24"/>
                <w:lang w:val="en-US"/>
              </w:rPr>
            </w:pPr>
            <w:r w:rsidRPr="00E75190">
              <w:rPr>
                <w:spacing w:val="2"/>
                <w:kern w:val="28"/>
                <w:szCs w:val="24"/>
              </w:rPr>
              <w:t>№ _____</w:t>
            </w:r>
            <w:r w:rsidRPr="00E75190">
              <w:rPr>
                <w:spacing w:val="2"/>
                <w:kern w:val="28"/>
                <w:szCs w:val="24"/>
                <w:lang w:val="en-US"/>
              </w:rPr>
              <w:t>________</w:t>
            </w:r>
          </w:p>
        </w:tc>
      </w:tr>
    </w:tbl>
    <w:p w14:paraId="7E49886E" w14:textId="77777777" w:rsidR="00D15F20" w:rsidRDefault="00D15F20" w:rsidP="005047BB">
      <w:pPr>
        <w:rPr>
          <w:b/>
          <w:szCs w:val="28"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133A23" w:rsidRPr="00AB7DEA" w14:paraId="0CCBA6E9" w14:textId="77777777" w:rsidTr="00133A23">
        <w:tc>
          <w:tcPr>
            <w:tcW w:w="6946" w:type="dxa"/>
            <w:shd w:val="clear" w:color="auto" w:fill="auto"/>
          </w:tcPr>
          <w:p w14:paraId="0B372052" w14:textId="4D6A6992" w:rsidR="00133A23" w:rsidRPr="00133A23" w:rsidRDefault="00133A23" w:rsidP="00133A23">
            <w:pPr>
              <w:tabs>
                <w:tab w:val="left" w:pos="4253"/>
                <w:tab w:val="left" w:pos="4395"/>
              </w:tabs>
              <w:rPr>
                <w:b/>
                <w:szCs w:val="28"/>
                <w:lang w:eastAsia="en-US"/>
              </w:rPr>
            </w:pPr>
            <w:r w:rsidRPr="005047BB">
              <w:rPr>
                <w:b/>
                <w:szCs w:val="28"/>
                <w:lang w:eastAsia="en-US"/>
              </w:rPr>
              <w:t>О</w:t>
            </w:r>
            <w:r>
              <w:rPr>
                <w:b/>
                <w:szCs w:val="28"/>
                <w:lang w:eastAsia="en-US"/>
              </w:rPr>
              <w:t xml:space="preserve">б утверждении перечня и сроков предоставления скидок на медицинские и немедицинские услуги </w:t>
            </w:r>
            <w:r w:rsidRPr="005047BB">
              <w:rPr>
                <w:b/>
                <w:szCs w:val="28"/>
                <w:lang w:eastAsia="en-US"/>
              </w:rPr>
              <w:t>в</w:t>
            </w:r>
            <w:r>
              <w:rPr>
                <w:b/>
                <w:szCs w:val="28"/>
                <w:lang w:eastAsia="en-US"/>
              </w:rPr>
              <w:t> </w:t>
            </w:r>
            <w:r w:rsidRPr="005047BB">
              <w:rPr>
                <w:b/>
                <w:szCs w:val="28"/>
                <w:lang w:eastAsia="en-US"/>
              </w:rPr>
              <w:t>ФГБУ «НМИЦ РК»</w:t>
            </w:r>
            <w:r>
              <w:rPr>
                <w:b/>
                <w:szCs w:val="28"/>
                <w:lang w:eastAsia="en-US"/>
              </w:rPr>
              <w:t xml:space="preserve"> </w:t>
            </w:r>
            <w:r w:rsidRPr="005047BB">
              <w:rPr>
                <w:b/>
                <w:szCs w:val="28"/>
                <w:lang w:eastAsia="en-US"/>
              </w:rPr>
              <w:t>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5CDFB265" w14:textId="670C9736" w:rsidR="00133A23" w:rsidRPr="00AB7DEA" w:rsidRDefault="00133A23" w:rsidP="00133A2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</w:tbl>
    <w:p w14:paraId="00D1D4AA" w14:textId="434F21F9" w:rsidR="0018427B" w:rsidRPr="00133A23" w:rsidRDefault="0018427B" w:rsidP="00133A23">
      <w:pPr>
        <w:rPr>
          <w:szCs w:val="28"/>
        </w:rPr>
      </w:pPr>
    </w:p>
    <w:p w14:paraId="22DFBA26" w14:textId="14112B02" w:rsidR="00226194" w:rsidRPr="00133A23" w:rsidRDefault="005047BB" w:rsidP="00133A23">
      <w:pPr>
        <w:pStyle w:val="14"/>
        <w:spacing w:before="0" w:after="0" w:line="240" w:lineRule="auto"/>
        <w:rPr>
          <w:rFonts w:eastAsia="Calibri"/>
          <w:b/>
          <w:spacing w:val="62"/>
          <w:sz w:val="28"/>
          <w:szCs w:val="28"/>
          <w:lang w:eastAsia="en-US"/>
        </w:rPr>
      </w:pPr>
      <w:r w:rsidRPr="00133A23">
        <w:rPr>
          <w:sz w:val="28"/>
          <w:szCs w:val="28"/>
        </w:rPr>
        <w:t xml:space="preserve">В соответствии с </w:t>
      </w:r>
      <w:r w:rsidR="007F37DC" w:rsidRPr="00133A23">
        <w:rPr>
          <w:sz w:val="28"/>
          <w:szCs w:val="28"/>
        </w:rPr>
        <w:t>приказом ФГБУ «НМИЦ РК» Минздрава России</w:t>
      </w:r>
      <w:r w:rsidRPr="00133A23">
        <w:rPr>
          <w:sz w:val="28"/>
          <w:szCs w:val="28"/>
        </w:rPr>
        <w:t xml:space="preserve"> </w:t>
      </w:r>
      <w:r w:rsidR="00133A23">
        <w:rPr>
          <w:sz w:val="28"/>
          <w:szCs w:val="28"/>
        </w:rPr>
        <w:t>от </w:t>
      </w:r>
      <w:r w:rsidR="00737449" w:rsidRPr="00133A23">
        <w:rPr>
          <w:sz w:val="28"/>
          <w:szCs w:val="28"/>
        </w:rPr>
        <w:t>29.08.2023 №</w:t>
      </w:r>
      <w:r w:rsidR="00FD1447" w:rsidRPr="00133A23">
        <w:rPr>
          <w:sz w:val="28"/>
          <w:szCs w:val="28"/>
        </w:rPr>
        <w:t xml:space="preserve"> </w:t>
      </w:r>
      <w:r w:rsidR="00737449" w:rsidRPr="00133A23">
        <w:rPr>
          <w:sz w:val="28"/>
          <w:szCs w:val="28"/>
        </w:rPr>
        <w:t xml:space="preserve">420 </w:t>
      </w:r>
      <w:r w:rsidRPr="00133A23">
        <w:rPr>
          <w:sz w:val="28"/>
          <w:szCs w:val="28"/>
        </w:rPr>
        <w:t xml:space="preserve">«Об </w:t>
      </w:r>
      <w:r w:rsidR="007F37DC" w:rsidRPr="00133A23">
        <w:rPr>
          <w:sz w:val="28"/>
          <w:szCs w:val="28"/>
        </w:rPr>
        <w:t xml:space="preserve">утверждении Положения о порядке и условиях предоставления </w:t>
      </w:r>
      <w:r w:rsidRPr="00133A23">
        <w:rPr>
          <w:sz w:val="28"/>
          <w:szCs w:val="28"/>
        </w:rPr>
        <w:t xml:space="preserve">платных услуг </w:t>
      </w:r>
      <w:r w:rsidR="007F37DC" w:rsidRPr="00133A23">
        <w:rPr>
          <w:sz w:val="28"/>
          <w:szCs w:val="28"/>
        </w:rPr>
        <w:t xml:space="preserve">в </w:t>
      </w:r>
      <w:r w:rsidRPr="00133A23">
        <w:rPr>
          <w:sz w:val="28"/>
          <w:szCs w:val="28"/>
        </w:rPr>
        <w:t>ФГБУ «НМИЦ РК» Минздрава России и</w:t>
      </w:r>
      <w:r w:rsidR="00133A23">
        <w:rPr>
          <w:sz w:val="28"/>
          <w:szCs w:val="28"/>
        </w:rPr>
        <w:t> </w:t>
      </w:r>
      <w:r w:rsidR="007F37DC" w:rsidRPr="00133A23">
        <w:rPr>
          <w:sz w:val="28"/>
          <w:szCs w:val="28"/>
        </w:rPr>
        <w:t>филиалах»,</w:t>
      </w:r>
      <w:r w:rsidRPr="00133A23">
        <w:rPr>
          <w:sz w:val="28"/>
          <w:szCs w:val="28"/>
        </w:rPr>
        <w:t xml:space="preserve"> в целях </w:t>
      </w:r>
      <w:r w:rsidR="007F37DC" w:rsidRPr="00133A23">
        <w:rPr>
          <w:sz w:val="28"/>
          <w:szCs w:val="28"/>
        </w:rPr>
        <w:t xml:space="preserve">развития платных услуг и </w:t>
      </w:r>
      <w:r w:rsidRPr="00133A23">
        <w:rPr>
          <w:sz w:val="28"/>
          <w:szCs w:val="28"/>
        </w:rPr>
        <w:t>привлечения дополнительного потока потенциальных клиентов</w:t>
      </w:r>
      <w:r w:rsidR="007F22C9" w:rsidRPr="00133A23">
        <w:rPr>
          <w:sz w:val="28"/>
          <w:szCs w:val="28"/>
        </w:rPr>
        <w:t>,</w:t>
      </w:r>
      <w:r w:rsidR="00226194" w:rsidRPr="00133A23">
        <w:rPr>
          <w:sz w:val="28"/>
          <w:szCs w:val="28"/>
        </w:rPr>
        <w:t xml:space="preserve"> </w:t>
      </w:r>
      <w:r w:rsidR="00E75190" w:rsidRPr="00133A23">
        <w:rPr>
          <w:rFonts w:eastAsia="Calibri"/>
          <w:b/>
          <w:spacing w:val="62"/>
          <w:sz w:val="28"/>
          <w:szCs w:val="28"/>
          <w:lang w:eastAsia="en-US"/>
        </w:rPr>
        <w:t>приказываю:</w:t>
      </w:r>
    </w:p>
    <w:p w14:paraId="0BAC25F6" w14:textId="46E27E04" w:rsidR="006E205F" w:rsidRPr="00133A23" w:rsidRDefault="00C43FC9" w:rsidP="004256D6">
      <w:pPr>
        <w:pStyle w:val="headertext"/>
        <w:numPr>
          <w:ilvl w:val="0"/>
          <w:numId w:val="1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33A23">
        <w:rPr>
          <w:sz w:val="28"/>
          <w:szCs w:val="28"/>
        </w:rPr>
        <w:t xml:space="preserve">Утвердить </w:t>
      </w:r>
      <w:r w:rsidR="0016037A">
        <w:rPr>
          <w:sz w:val="28"/>
          <w:szCs w:val="28"/>
        </w:rPr>
        <w:t>П</w:t>
      </w:r>
      <w:r w:rsidR="007F22C9" w:rsidRPr="00133A23">
        <w:rPr>
          <w:sz w:val="28"/>
          <w:szCs w:val="28"/>
        </w:rPr>
        <w:t xml:space="preserve">еречень и сроки предоставления </w:t>
      </w:r>
      <w:r w:rsidRPr="00133A23">
        <w:rPr>
          <w:sz w:val="28"/>
          <w:szCs w:val="28"/>
        </w:rPr>
        <w:t>скид</w:t>
      </w:r>
      <w:r w:rsidR="007F22C9" w:rsidRPr="00133A23">
        <w:rPr>
          <w:sz w:val="28"/>
          <w:szCs w:val="28"/>
        </w:rPr>
        <w:t>ок</w:t>
      </w:r>
      <w:r w:rsidRPr="00133A23">
        <w:rPr>
          <w:sz w:val="28"/>
          <w:szCs w:val="28"/>
        </w:rPr>
        <w:t xml:space="preserve"> на</w:t>
      </w:r>
      <w:r w:rsidR="00133A23">
        <w:rPr>
          <w:sz w:val="28"/>
          <w:szCs w:val="28"/>
        </w:rPr>
        <w:t> </w:t>
      </w:r>
      <w:r w:rsidRPr="00133A23">
        <w:rPr>
          <w:sz w:val="28"/>
          <w:szCs w:val="28"/>
        </w:rPr>
        <w:t xml:space="preserve">медицинские и немедицинские услуги </w:t>
      </w:r>
      <w:r w:rsidR="005047BB" w:rsidRPr="00133A23">
        <w:rPr>
          <w:sz w:val="28"/>
          <w:szCs w:val="28"/>
        </w:rPr>
        <w:t>ФГБУ «НМИЦ РК» Минздрава России</w:t>
      </w:r>
      <w:r w:rsidR="00F505B4">
        <w:rPr>
          <w:sz w:val="28"/>
          <w:szCs w:val="28"/>
        </w:rPr>
        <w:t xml:space="preserve"> (далее – Акция</w:t>
      </w:r>
      <w:r w:rsidR="0016037A">
        <w:rPr>
          <w:sz w:val="28"/>
          <w:szCs w:val="28"/>
        </w:rPr>
        <w:t>, Учреждение соответственно</w:t>
      </w:r>
      <w:r w:rsidR="00F505B4">
        <w:rPr>
          <w:sz w:val="28"/>
          <w:szCs w:val="28"/>
        </w:rPr>
        <w:t>)</w:t>
      </w:r>
      <w:r w:rsidRPr="00133A23">
        <w:rPr>
          <w:sz w:val="28"/>
          <w:szCs w:val="28"/>
        </w:rPr>
        <w:t xml:space="preserve">, </w:t>
      </w:r>
      <w:r w:rsidR="003C330D" w:rsidRPr="00133A23">
        <w:rPr>
          <w:sz w:val="28"/>
          <w:szCs w:val="28"/>
        </w:rPr>
        <w:t>согласно приложени</w:t>
      </w:r>
      <w:r w:rsidR="00B21562" w:rsidRPr="00133A23">
        <w:rPr>
          <w:sz w:val="28"/>
          <w:szCs w:val="28"/>
        </w:rPr>
        <w:t xml:space="preserve">ю </w:t>
      </w:r>
      <w:r w:rsidR="0016037A">
        <w:rPr>
          <w:sz w:val="28"/>
          <w:szCs w:val="28"/>
        </w:rPr>
        <w:t>к </w:t>
      </w:r>
      <w:r w:rsidR="005047BB" w:rsidRPr="00133A23">
        <w:rPr>
          <w:sz w:val="28"/>
          <w:szCs w:val="28"/>
        </w:rPr>
        <w:t>настоящему приказу.</w:t>
      </w:r>
    </w:p>
    <w:p w14:paraId="5A8B83D2" w14:textId="44089892" w:rsidR="00FF09E9" w:rsidRDefault="00FF09E9" w:rsidP="004256D6">
      <w:pPr>
        <w:pStyle w:val="headertext"/>
        <w:numPr>
          <w:ilvl w:val="0"/>
          <w:numId w:val="1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2" w:name="_Hlk149753081"/>
      <w:r>
        <w:rPr>
          <w:sz w:val="28"/>
          <w:szCs w:val="28"/>
        </w:rPr>
        <w:t>Установ</w:t>
      </w:r>
      <w:r w:rsidR="00F505B4">
        <w:rPr>
          <w:sz w:val="28"/>
          <w:szCs w:val="28"/>
        </w:rPr>
        <w:t>ить следующие условия провед</w:t>
      </w:r>
      <w:r>
        <w:rPr>
          <w:sz w:val="28"/>
          <w:szCs w:val="28"/>
        </w:rPr>
        <w:t xml:space="preserve">ения </w:t>
      </w:r>
      <w:r w:rsidR="00F505B4">
        <w:rPr>
          <w:sz w:val="28"/>
          <w:szCs w:val="28"/>
        </w:rPr>
        <w:t>Акции</w:t>
      </w:r>
      <w:r>
        <w:rPr>
          <w:sz w:val="28"/>
          <w:szCs w:val="28"/>
        </w:rPr>
        <w:t>:</w:t>
      </w:r>
    </w:p>
    <w:p w14:paraId="3748AD81" w14:textId="65B8DC71" w:rsidR="00FF09E9" w:rsidRDefault="00FF09E9" w:rsidP="004256D6">
      <w:pPr>
        <w:pStyle w:val="headertext"/>
        <w:numPr>
          <w:ilvl w:val="0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9C41CE" w:rsidRPr="00133A23">
        <w:rPr>
          <w:sz w:val="28"/>
          <w:szCs w:val="28"/>
        </w:rPr>
        <w:t>азмер скидки не суммиру</w:t>
      </w:r>
      <w:r w:rsidR="00133A23">
        <w:rPr>
          <w:sz w:val="28"/>
          <w:szCs w:val="28"/>
        </w:rPr>
        <w:t>ется со скидками других акций и </w:t>
      </w:r>
      <w:r w:rsidR="009C41CE" w:rsidRPr="00133A23">
        <w:rPr>
          <w:sz w:val="28"/>
          <w:szCs w:val="28"/>
        </w:rPr>
        <w:t>льготами</w:t>
      </w:r>
      <w:bookmarkEnd w:id="2"/>
      <w:r>
        <w:rPr>
          <w:sz w:val="28"/>
          <w:szCs w:val="28"/>
        </w:rPr>
        <w:t>;</w:t>
      </w:r>
    </w:p>
    <w:p w14:paraId="099997CE" w14:textId="5F1D51AC" w:rsidR="006E205F" w:rsidRPr="00FF09E9" w:rsidRDefault="0016037A" w:rsidP="004256D6">
      <w:pPr>
        <w:pStyle w:val="headertext"/>
        <w:numPr>
          <w:ilvl w:val="0"/>
          <w:numId w:val="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FF09E9">
        <w:rPr>
          <w:sz w:val="28"/>
          <w:szCs w:val="28"/>
        </w:rPr>
        <w:t>о окончании сроков предоставления скидок</w:t>
      </w:r>
      <w:r>
        <w:rPr>
          <w:sz w:val="28"/>
          <w:szCs w:val="28"/>
        </w:rPr>
        <w:t xml:space="preserve"> </w:t>
      </w:r>
      <w:r w:rsidR="00FF09E9">
        <w:rPr>
          <w:sz w:val="28"/>
          <w:szCs w:val="28"/>
        </w:rPr>
        <w:t xml:space="preserve">установить действие стоимости </w:t>
      </w:r>
      <w:r w:rsidR="00F505B4" w:rsidRPr="00133A23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F505B4" w:rsidRPr="00133A23">
        <w:rPr>
          <w:sz w:val="28"/>
          <w:szCs w:val="28"/>
        </w:rPr>
        <w:t>медицинские и немедицинские услуги</w:t>
      </w:r>
      <w:r w:rsidR="00F505B4" w:rsidRPr="00FF09E9">
        <w:rPr>
          <w:sz w:val="28"/>
          <w:szCs w:val="28"/>
        </w:rPr>
        <w:t xml:space="preserve"> </w:t>
      </w:r>
      <w:r w:rsidR="00F505B4">
        <w:rPr>
          <w:sz w:val="28"/>
          <w:szCs w:val="28"/>
        </w:rPr>
        <w:t xml:space="preserve">Учреждения </w:t>
      </w:r>
      <w:r w:rsidR="006E205F" w:rsidRPr="00FF09E9">
        <w:rPr>
          <w:sz w:val="28"/>
          <w:szCs w:val="28"/>
        </w:rPr>
        <w:t>без учета скидки.</w:t>
      </w:r>
    </w:p>
    <w:p w14:paraId="2230D3AF" w14:textId="008BEDDA" w:rsidR="005047BB" w:rsidRPr="00133A23" w:rsidRDefault="005047BB" w:rsidP="004256D6">
      <w:pPr>
        <w:pStyle w:val="headertext"/>
        <w:numPr>
          <w:ilvl w:val="0"/>
          <w:numId w:val="1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33A23">
        <w:rPr>
          <w:sz w:val="28"/>
          <w:szCs w:val="28"/>
        </w:rPr>
        <w:t>Канцелярии довести настоящий приказ до сведения заинтересованных лиц в установленном порядке.</w:t>
      </w:r>
    </w:p>
    <w:p w14:paraId="16AC7E70" w14:textId="343C2FBB" w:rsidR="007F22C9" w:rsidRPr="00133A23" w:rsidRDefault="005047BB" w:rsidP="004256D6">
      <w:pPr>
        <w:pStyle w:val="headertext"/>
        <w:numPr>
          <w:ilvl w:val="0"/>
          <w:numId w:val="1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33A23">
        <w:rPr>
          <w:sz w:val="28"/>
          <w:szCs w:val="28"/>
        </w:rPr>
        <w:t>Контроль за исполнени</w:t>
      </w:r>
      <w:r w:rsidR="00AF2C5E" w:rsidRPr="00133A23">
        <w:rPr>
          <w:sz w:val="28"/>
          <w:szCs w:val="28"/>
        </w:rPr>
        <w:t xml:space="preserve">ем настоящего приказа возложить </w:t>
      </w:r>
      <w:r w:rsidR="00133A23">
        <w:rPr>
          <w:sz w:val="28"/>
          <w:szCs w:val="28"/>
        </w:rPr>
        <w:t>на </w:t>
      </w:r>
      <w:r w:rsidR="000E3A69" w:rsidRPr="00133A23">
        <w:rPr>
          <w:sz w:val="28"/>
          <w:szCs w:val="28"/>
        </w:rPr>
        <w:t>руководителя финансово-экономического управления Городничева А.В.</w:t>
      </w:r>
    </w:p>
    <w:p w14:paraId="53DBA90E" w14:textId="77777777" w:rsidR="00091C96" w:rsidRDefault="00091C96" w:rsidP="00133A23">
      <w:pPr>
        <w:tabs>
          <w:tab w:val="left" w:pos="6804"/>
        </w:tabs>
        <w:rPr>
          <w:szCs w:val="28"/>
          <w:lang w:eastAsia="en-US"/>
        </w:rPr>
      </w:pPr>
    </w:p>
    <w:p w14:paraId="419BD2B6" w14:textId="08AE9C56" w:rsidR="00091C96" w:rsidRDefault="00091C96" w:rsidP="00133A23">
      <w:pPr>
        <w:tabs>
          <w:tab w:val="left" w:pos="6804"/>
        </w:tabs>
        <w:rPr>
          <w:szCs w:val="28"/>
          <w:lang w:eastAsia="en-US"/>
        </w:rPr>
      </w:pPr>
    </w:p>
    <w:p w14:paraId="2DB0475D" w14:textId="77777777" w:rsidR="00133A23" w:rsidRDefault="00133A23" w:rsidP="00133A23">
      <w:pPr>
        <w:tabs>
          <w:tab w:val="left" w:pos="6804"/>
        </w:tabs>
        <w:rPr>
          <w:szCs w:val="28"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86"/>
        <w:gridCol w:w="4712"/>
      </w:tblGrid>
      <w:tr w:rsidR="00133A23" w:rsidRPr="00AB7DEA" w14:paraId="40961386" w14:textId="77777777" w:rsidTr="00133A23">
        <w:tc>
          <w:tcPr>
            <w:tcW w:w="4786" w:type="dxa"/>
            <w:shd w:val="clear" w:color="auto" w:fill="auto"/>
          </w:tcPr>
          <w:p w14:paraId="46BC37AD" w14:textId="77777777" w:rsidR="00133A23" w:rsidRPr="00AB7DEA" w:rsidRDefault="00133A23" w:rsidP="00133A23">
            <w:pPr>
              <w:widowControl w:val="0"/>
              <w:rPr>
                <w:szCs w:val="28"/>
              </w:rPr>
            </w:pPr>
            <w:r w:rsidRPr="00AB7DEA">
              <w:rPr>
                <w:szCs w:val="28"/>
              </w:rPr>
              <w:t>И.о. директора</w:t>
            </w:r>
          </w:p>
        </w:tc>
        <w:tc>
          <w:tcPr>
            <w:tcW w:w="4712" w:type="dxa"/>
            <w:shd w:val="clear" w:color="auto" w:fill="auto"/>
          </w:tcPr>
          <w:p w14:paraId="3DB0BED7" w14:textId="77777777" w:rsidR="00133A23" w:rsidRPr="00AB7DEA" w:rsidRDefault="00133A23" w:rsidP="00133A23">
            <w:pPr>
              <w:widowControl w:val="0"/>
              <w:ind w:firstLine="709"/>
              <w:jc w:val="right"/>
              <w:rPr>
                <w:szCs w:val="28"/>
              </w:rPr>
            </w:pPr>
            <w:r w:rsidRPr="00AB7DEA">
              <w:rPr>
                <w:szCs w:val="28"/>
              </w:rPr>
              <w:t xml:space="preserve">А.Д. </w:t>
            </w:r>
            <w:proofErr w:type="spellStart"/>
            <w:r w:rsidRPr="00AB7DEA">
              <w:rPr>
                <w:szCs w:val="28"/>
              </w:rPr>
              <w:t>Фесюн</w:t>
            </w:r>
            <w:proofErr w:type="spellEnd"/>
          </w:p>
        </w:tc>
      </w:tr>
    </w:tbl>
    <w:p w14:paraId="26736830" w14:textId="77777777" w:rsidR="00091C96" w:rsidRDefault="00091C96" w:rsidP="00133A23">
      <w:pPr>
        <w:tabs>
          <w:tab w:val="left" w:pos="6804"/>
        </w:tabs>
        <w:rPr>
          <w:szCs w:val="28"/>
          <w:lang w:eastAsia="en-US"/>
        </w:rPr>
      </w:pPr>
    </w:p>
    <w:p w14:paraId="362EB82B" w14:textId="77777777" w:rsidR="00133A23" w:rsidRDefault="00133A23" w:rsidP="001248D2">
      <w:pPr>
        <w:tabs>
          <w:tab w:val="left" w:pos="6804"/>
        </w:tabs>
        <w:rPr>
          <w:szCs w:val="28"/>
          <w:lang w:eastAsia="en-US"/>
        </w:rPr>
      </w:pPr>
    </w:p>
    <w:p w14:paraId="1ED7A25C" w14:textId="77777777" w:rsidR="00133A23" w:rsidRDefault="00133A23" w:rsidP="001248D2">
      <w:pPr>
        <w:tabs>
          <w:tab w:val="left" w:pos="6804"/>
        </w:tabs>
        <w:rPr>
          <w:szCs w:val="28"/>
          <w:lang w:eastAsia="en-US"/>
        </w:rPr>
      </w:pPr>
    </w:p>
    <w:p w14:paraId="2B82F731" w14:textId="77777777" w:rsidR="00133A23" w:rsidRDefault="00133A23" w:rsidP="001248D2">
      <w:pPr>
        <w:tabs>
          <w:tab w:val="left" w:pos="6804"/>
        </w:tabs>
        <w:rPr>
          <w:szCs w:val="28"/>
          <w:lang w:eastAsia="en-US"/>
        </w:rPr>
      </w:pPr>
    </w:p>
    <w:p w14:paraId="1207773D" w14:textId="77777777" w:rsidR="00133A23" w:rsidRDefault="00133A23" w:rsidP="001248D2">
      <w:pPr>
        <w:tabs>
          <w:tab w:val="left" w:pos="6804"/>
        </w:tabs>
        <w:rPr>
          <w:szCs w:val="28"/>
          <w:lang w:eastAsia="en-US"/>
        </w:rPr>
      </w:pPr>
    </w:p>
    <w:p w14:paraId="6CE56DFB" w14:textId="75E9985D" w:rsidR="001248D2" w:rsidRDefault="001248D2" w:rsidP="001248D2">
      <w:pPr>
        <w:tabs>
          <w:tab w:val="left" w:pos="6804"/>
        </w:tabs>
        <w:rPr>
          <w:szCs w:val="28"/>
          <w:lang w:eastAsia="en-US"/>
        </w:rPr>
      </w:pPr>
      <w:r w:rsidRPr="001248D2">
        <w:rPr>
          <w:szCs w:val="28"/>
          <w:lang w:eastAsia="en-US"/>
        </w:rPr>
        <w:lastRenderedPageBreak/>
        <w:t>СОГЛАСОВАНО:</w:t>
      </w:r>
    </w:p>
    <w:p w14:paraId="3D7CF3A8" w14:textId="77777777" w:rsidR="00B21562" w:rsidRPr="001248D2" w:rsidRDefault="00B21562" w:rsidP="001248D2">
      <w:pPr>
        <w:tabs>
          <w:tab w:val="left" w:pos="6804"/>
        </w:tabs>
        <w:rPr>
          <w:szCs w:val="28"/>
          <w:lang w:eastAsia="en-US"/>
        </w:rPr>
      </w:pPr>
    </w:p>
    <w:p w14:paraId="32FA3B37" w14:textId="77777777" w:rsidR="00B21562" w:rsidRDefault="00B21562" w:rsidP="00B2156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Заместитель директора по лечебной части</w:t>
      </w:r>
    </w:p>
    <w:p w14:paraId="44BE6DDE" w14:textId="77777777" w:rsidR="00B21562" w:rsidRDefault="00B21562" w:rsidP="00B2156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 xml:space="preserve">Т.Н. Гребень </w:t>
      </w:r>
    </w:p>
    <w:p w14:paraId="5889C306" w14:textId="77777777" w:rsidR="00B21562" w:rsidRDefault="00B21562" w:rsidP="00B21562">
      <w:pPr>
        <w:tabs>
          <w:tab w:val="left" w:pos="6804"/>
        </w:tabs>
        <w:rPr>
          <w:szCs w:val="28"/>
          <w:lang w:eastAsia="en-US"/>
        </w:rPr>
      </w:pPr>
    </w:p>
    <w:p w14:paraId="380BB42B" w14:textId="77777777" w:rsidR="00B21562" w:rsidRPr="001248D2" w:rsidRDefault="00B21562" w:rsidP="00B21562">
      <w:pPr>
        <w:tabs>
          <w:tab w:val="left" w:pos="6804"/>
        </w:tabs>
        <w:rPr>
          <w:szCs w:val="28"/>
          <w:lang w:eastAsia="en-US"/>
        </w:rPr>
      </w:pPr>
    </w:p>
    <w:p w14:paraId="340B9A2E" w14:textId="77777777" w:rsidR="00B21562" w:rsidRPr="001248D2" w:rsidRDefault="00B21562" w:rsidP="00B2156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Pr="001248D2">
        <w:rPr>
          <w:szCs w:val="28"/>
          <w:lang w:eastAsia="en-US"/>
        </w:rPr>
        <w:t>уководител</w:t>
      </w:r>
      <w:r>
        <w:rPr>
          <w:szCs w:val="28"/>
          <w:lang w:eastAsia="en-US"/>
        </w:rPr>
        <w:t>ь</w:t>
      </w:r>
      <w:r w:rsidRPr="001248D2">
        <w:rPr>
          <w:szCs w:val="28"/>
          <w:lang w:eastAsia="en-US"/>
        </w:rPr>
        <w:t xml:space="preserve"> финансово-экономического управления</w:t>
      </w:r>
    </w:p>
    <w:p w14:paraId="3C26B845" w14:textId="77777777" w:rsidR="00B21562" w:rsidRPr="001248D2" w:rsidRDefault="00B21562" w:rsidP="00B2156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 xml:space="preserve">А.В. Городничев </w:t>
      </w:r>
    </w:p>
    <w:p w14:paraId="3477F593" w14:textId="77777777" w:rsidR="00B21562" w:rsidRDefault="00B21562" w:rsidP="00B21562">
      <w:pPr>
        <w:tabs>
          <w:tab w:val="left" w:pos="6804"/>
        </w:tabs>
        <w:rPr>
          <w:szCs w:val="28"/>
          <w:lang w:eastAsia="en-US"/>
        </w:rPr>
      </w:pPr>
    </w:p>
    <w:p w14:paraId="7914DF51" w14:textId="77777777" w:rsidR="00B21562" w:rsidRPr="001248D2" w:rsidRDefault="00B21562" w:rsidP="00B21562">
      <w:pPr>
        <w:tabs>
          <w:tab w:val="left" w:pos="6804"/>
        </w:tabs>
        <w:rPr>
          <w:szCs w:val="28"/>
          <w:lang w:eastAsia="en-US"/>
        </w:rPr>
      </w:pPr>
    </w:p>
    <w:p w14:paraId="30C81B3E" w14:textId="77777777" w:rsidR="00B21562" w:rsidRDefault="00B21562" w:rsidP="00B2156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Начальник юридического отдела</w:t>
      </w:r>
    </w:p>
    <w:p w14:paraId="07C9D3E5" w14:textId="77777777" w:rsidR="00B21562" w:rsidRDefault="00B21562" w:rsidP="00B2156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Ю.Е. Золина</w:t>
      </w:r>
    </w:p>
    <w:p w14:paraId="64D2BEC6" w14:textId="77777777" w:rsidR="00B21562" w:rsidRDefault="00B21562" w:rsidP="00B21562">
      <w:pPr>
        <w:tabs>
          <w:tab w:val="left" w:pos="6804"/>
        </w:tabs>
        <w:rPr>
          <w:szCs w:val="28"/>
          <w:lang w:eastAsia="en-US"/>
        </w:rPr>
      </w:pPr>
    </w:p>
    <w:p w14:paraId="03ED8FD2" w14:textId="77777777" w:rsidR="00B21562" w:rsidRDefault="00B21562" w:rsidP="00B21562">
      <w:pPr>
        <w:tabs>
          <w:tab w:val="left" w:pos="6804"/>
        </w:tabs>
        <w:rPr>
          <w:szCs w:val="28"/>
          <w:lang w:eastAsia="en-US"/>
        </w:rPr>
      </w:pPr>
    </w:p>
    <w:p w14:paraId="4BB30F41" w14:textId="77777777" w:rsidR="00B21562" w:rsidRDefault="00B21562" w:rsidP="00B21562">
      <w:pPr>
        <w:tabs>
          <w:tab w:val="left" w:pos="6804"/>
        </w:tabs>
        <w:rPr>
          <w:szCs w:val="28"/>
          <w:lang w:eastAsia="en-US"/>
        </w:rPr>
      </w:pPr>
    </w:p>
    <w:p w14:paraId="2F5D11A6" w14:textId="77777777" w:rsidR="00B21562" w:rsidRPr="001248D2" w:rsidRDefault="00B21562" w:rsidP="00B21562">
      <w:pPr>
        <w:tabs>
          <w:tab w:val="left" w:pos="6804"/>
        </w:tabs>
        <w:rPr>
          <w:szCs w:val="28"/>
          <w:lang w:eastAsia="en-US"/>
        </w:rPr>
      </w:pPr>
      <w:r w:rsidRPr="001248D2">
        <w:rPr>
          <w:szCs w:val="28"/>
          <w:lang w:eastAsia="en-US"/>
        </w:rPr>
        <w:t>Исполнитель:</w:t>
      </w:r>
    </w:p>
    <w:p w14:paraId="207AC966" w14:textId="77777777" w:rsidR="00B21562" w:rsidRPr="001248D2" w:rsidRDefault="00B21562" w:rsidP="00B21562">
      <w:pPr>
        <w:tabs>
          <w:tab w:val="left" w:pos="6804"/>
        </w:tabs>
        <w:rPr>
          <w:szCs w:val="28"/>
          <w:lang w:eastAsia="en-US"/>
        </w:rPr>
      </w:pPr>
    </w:p>
    <w:p w14:paraId="218D1B75" w14:textId="3E7BF4BC" w:rsidR="00B21562" w:rsidRPr="001248D2" w:rsidRDefault="00B21562" w:rsidP="00B2156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Специалист</w:t>
      </w:r>
      <w:r w:rsidRPr="001248D2">
        <w:rPr>
          <w:szCs w:val="28"/>
          <w:lang w:eastAsia="en-US"/>
        </w:rPr>
        <w:t xml:space="preserve"> отдела </w:t>
      </w:r>
      <w:r>
        <w:rPr>
          <w:szCs w:val="28"/>
          <w:lang w:eastAsia="en-US"/>
        </w:rPr>
        <w:t>организации и развития платных услуг</w:t>
      </w:r>
    </w:p>
    <w:p w14:paraId="3D632355" w14:textId="449C21B9" w:rsidR="00B21562" w:rsidRPr="001248D2" w:rsidRDefault="00B21562" w:rsidP="00B2156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Ю.В. Олонцева</w:t>
      </w:r>
    </w:p>
    <w:p w14:paraId="599FFF96" w14:textId="77777777" w:rsidR="001248D2" w:rsidRPr="001248D2" w:rsidRDefault="001248D2" w:rsidP="001248D2">
      <w:pPr>
        <w:tabs>
          <w:tab w:val="left" w:pos="6804"/>
        </w:tabs>
        <w:rPr>
          <w:szCs w:val="28"/>
          <w:lang w:eastAsia="en-US"/>
        </w:rPr>
      </w:pPr>
    </w:p>
    <w:p w14:paraId="6A1D0C02" w14:textId="77777777" w:rsidR="001248D2" w:rsidRPr="001248D2" w:rsidRDefault="001248D2" w:rsidP="001248D2">
      <w:pPr>
        <w:tabs>
          <w:tab w:val="left" w:pos="6804"/>
        </w:tabs>
        <w:rPr>
          <w:szCs w:val="28"/>
          <w:lang w:eastAsia="en-US"/>
        </w:rPr>
      </w:pPr>
    </w:p>
    <w:p w14:paraId="7762A5DB" w14:textId="77777777" w:rsidR="001248D2" w:rsidRPr="001248D2" w:rsidRDefault="001248D2" w:rsidP="001248D2">
      <w:pPr>
        <w:tabs>
          <w:tab w:val="left" w:pos="6804"/>
        </w:tabs>
        <w:rPr>
          <w:szCs w:val="28"/>
          <w:lang w:eastAsia="en-US"/>
        </w:rPr>
      </w:pPr>
    </w:p>
    <w:p w14:paraId="7362AD55" w14:textId="7578541A" w:rsidR="00CD0C4B" w:rsidRDefault="00CD0C4B" w:rsidP="001248D2">
      <w:pPr>
        <w:tabs>
          <w:tab w:val="left" w:pos="6804"/>
        </w:tabs>
        <w:rPr>
          <w:szCs w:val="28"/>
          <w:lang w:eastAsia="en-US"/>
        </w:rPr>
      </w:pPr>
    </w:p>
    <w:p w14:paraId="243F65C1" w14:textId="2F2F5DC7" w:rsidR="003C330D" w:rsidRDefault="003C330D" w:rsidP="001248D2">
      <w:pPr>
        <w:tabs>
          <w:tab w:val="left" w:pos="6804"/>
        </w:tabs>
        <w:rPr>
          <w:szCs w:val="28"/>
          <w:lang w:eastAsia="en-US"/>
        </w:rPr>
      </w:pPr>
    </w:p>
    <w:p w14:paraId="7DFBEA3C" w14:textId="77777777" w:rsidR="003C330D" w:rsidRDefault="003C330D" w:rsidP="001248D2">
      <w:pPr>
        <w:tabs>
          <w:tab w:val="left" w:pos="6804"/>
        </w:tabs>
        <w:rPr>
          <w:szCs w:val="28"/>
          <w:lang w:eastAsia="en-US"/>
        </w:rPr>
      </w:pPr>
    </w:p>
    <w:p w14:paraId="589B0054" w14:textId="08540765" w:rsidR="00AF2C5E" w:rsidRDefault="00AF2C5E" w:rsidP="001248D2">
      <w:pPr>
        <w:tabs>
          <w:tab w:val="left" w:pos="6804"/>
        </w:tabs>
        <w:rPr>
          <w:szCs w:val="28"/>
          <w:lang w:eastAsia="en-US"/>
        </w:rPr>
      </w:pPr>
    </w:p>
    <w:p w14:paraId="1AAC6178" w14:textId="6223FFC6" w:rsidR="002E44D0" w:rsidRDefault="002E44D0" w:rsidP="001248D2">
      <w:pPr>
        <w:tabs>
          <w:tab w:val="left" w:pos="6804"/>
        </w:tabs>
        <w:rPr>
          <w:szCs w:val="28"/>
          <w:lang w:eastAsia="en-US"/>
        </w:rPr>
      </w:pPr>
    </w:p>
    <w:p w14:paraId="1A183E33" w14:textId="2F16FA41" w:rsidR="002E44D0" w:rsidRDefault="002E44D0" w:rsidP="001248D2">
      <w:pPr>
        <w:tabs>
          <w:tab w:val="left" w:pos="6804"/>
        </w:tabs>
        <w:rPr>
          <w:szCs w:val="28"/>
          <w:lang w:eastAsia="en-US"/>
        </w:rPr>
      </w:pPr>
    </w:p>
    <w:p w14:paraId="1F8B4D48" w14:textId="3E208970" w:rsidR="002E44D0" w:rsidRDefault="002E44D0" w:rsidP="001248D2">
      <w:pPr>
        <w:tabs>
          <w:tab w:val="left" w:pos="6804"/>
        </w:tabs>
        <w:rPr>
          <w:szCs w:val="28"/>
          <w:lang w:eastAsia="en-US"/>
        </w:rPr>
      </w:pPr>
    </w:p>
    <w:p w14:paraId="797FCB00" w14:textId="77777777" w:rsidR="00B21562" w:rsidRDefault="00B21562" w:rsidP="001248D2">
      <w:pPr>
        <w:tabs>
          <w:tab w:val="left" w:pos="6804"/>
        </w:tabs>
        <w:rPr>
          <w:szCs w:val="28"/>
          <w:lang w:eastAsia="en-US"/>
        </w:rPr>
      </w:pPr>
    </w:p>
    <w:p w14:paraId="10F474C7" w14:textId="77777777" w:rsidR="00B21562" w:rsidRPr="001248D2" w:rsidRDefault="00B21562" w:rsidP="001248D2">
      <w:pPr>
        <w:tabs>
          <w:tab w:val="left" w:pos="6804"/>
        </w:tabs>
        <w:rPr>
          <w:szCs w:val="28"/>
          <w:lang w:eastAsia="en-US"/>
        </w:rPr>
      </w:pPr>
    </w:p>
    <w:p w14:paraId="0F21057A" w14:textId="77777777" w:rsidR="00B21562" w:rsidRDefault="00B21562" w:rsidP="001248D2">
      <w:pPr>
        <w:tabs>
          <w:tab w:val="left" w:pos="6804"/>
        </w:tabs>
        <w:rPr>
          <w:szCs w:val="28"/>
          <w:lang w:eastAsia="en-US"/>
        </w:rPr>
      </w:pPr>
    </w:p>
    <w:p w14:paraId="09E52FF3" w14:textId="77777777" w:rsidR="00B21562" w:rsidRDefault="00B21562" w:rsidP="001248D2">
      <w:pPr>
        <w:tabs>
          <w:tab w:val="left" w:pos="6804"/>
        </w:tabs>
        <w:rPr>
          <w:szCs w:val="28"/>
          <w:lang w:eastAsia="en-US"/>
        </w:rPr>
      </w:pPr>
    </w:p>
    <w:p w14:paraId="52587DBD" w14:textId="77777777" w:rsidR="00B21562" w:rsidRDefault="00B21562" w:rsidP="001248D2">
      <w:pPr>
        <w:tabs>
          <w:tab w:val="left" w:pos="6804"/>
        </w:tabs>
        <w:rPr>
          <w:szCs w:val="28"/>
          <w:lang w:eastAsia="en-US"/>
        </w:rPr>
      </w:pPr>
    </w:p>
    <w:p w14:paraId="09897C9C" w14:textId="77777777" w:rsidR="00B21562" w:rsidRDefault="00B21562" w:rsidP="001248D2">
      <w:pPr>
        <w:tabs>
          <w:tab w:val="left" w:pos="6804"/>
        </w:tabs>
        <w:rPr>
          <w:szCs w:val="28"/>
          <w:lang w:eastAsia="en-US"/>
        </w:rPr>
      </w:pPr>
    </w:p>
    <w:p w14:paraId="5298CF81" w14:textId="77777777" w:rsidR="00B21562" w:rsidRDefault="00B21562" w:rsidP="001248D2">
      <w:pPr>
        <w:tabs>
          <w:tab w:val="left" w:pos="6804"/>
        </w:tabs>
        <w:rPr>
          <w:szCs w:val="28"/>
          <w:lang w:eastAsia="en-US"/>
        </w:rPr>
      </w:pPr>
    </w:p>
    <w:p w14:paraId="585D495B" w14:textId="77777777" w:rsidR="00B21562" w:rsidRDefault="00B21562" w:rsidP="001248D2">
      <w:pPr>
        <w:tabs>
          <w:tab w:val="left" w:pos="6804"/>
        </w:tabs>
        <w:rPr>
          <w:szCs w:val="28"/>
          <w:lang w:eastAsia="en-US"/>
        </w:rPr>
      </w:pPr>
    </w:p>
    <w:p w14:paraId="75D04EA8" w14:textId="77777777" w:rsidR="009C41CE" w:rsidRDefault="009C41CE" w:rsidP="001248D2">
      <w:pPr>
        <w:tabs>
          <w:tab w:val="left" w:pos="6804"/>
        </w:tabs>
        <w:rPr>
          <w:szCs w:val="28"/>
          <w:lang w:eastAsia="en-US"/>
        </w:rPr>
      </w:pPr>
    </w:p>
    <w:p w14:paraId="18D5E02C" w14:textId="7643E8A3" w:rsidR="009C41CE" w:rsidRDefault="009C41CE" w:rsidP="001248D2">
      <w:pPr>
        <w:tabs>
          <w:tab w:val="left" w:pos="6804"/>
        </w:tabs>
        <w:rPr>
          <w:szCs w:val="28"/>
          <w:lang w:eastAsia="en-US"/>
        </w:rPr>
      </w:pPr>
    </w:p>
    <w:p w14:paraId="26409C65" w14:textId="77777777" w:rsidR="0016037A" w:rsidRDefault="0016037A" w:rsidP="001248D2">
      <w:pPr>
        <w:tabs>
          <w:tab w:val="left" w:pos="6804"/>
        </w:tabs>
        <w:rPr>
          <w:szCs w:val="28"/>
          <w:lang w:eastAsia="en-US"/>
        </w:rPr>
      </w:pPr>
    </w:p>
    <w:p w14:paraId="25007B4B" w14:textId="1D8725F8" w:rsidR="00B21562" w:rsidRDefault="001248D2" w:rsidP="001248D2">
      <w:pPr>
        <w:tabs>
          <w:tab w:val="left" w:pos="6804"/>
        </w:tabs>
        <w:rPr>
          <w:szCs w:val="28"/>
          <w:lang w:eastAsia="en-US"/>
        </w:rPr>
      </w:pPr>
      <w:r w:rsidRPr="001248D2">
        <w:rPr>
          <w:szCs w:val="28"/>
          <w:lang w:eastAsia="en-US"/>
        </w:rPr>
        <w:t>Разослать:</w:t>
      </w:r>
    </w:p>
    <w:p w14:paraId="64C86126" w14:textId="77777777" w:rsidR="0016037A" w:rsidRPr="001248D2" w:rsidRDefault="0016037A" w:rsidP="001248D2">
      <w:pPr>
        <w:tabs>
          <w:tab w:val="left" w:pos="6804"/>
        </w:tabs>
        <w:rPr>
          <w:szCs w:val="28"/>
          <w:lang w:eastAsia="en-US"/>
        </w:rPr>
      </w:pPr>
    </w:p>
    <w:p w14:paraId="2FC89F2E" w14:textId="77777777" w:rsidR="00B21562" w:rsidRDefault="00B21562" w:rsidP="00133A23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Заместитель директора по лечебной части</w:t>
      </w:r>
    </w:p>
    <w:p w14:paraId="3E8F66BA" w14:textId="77777777" w:rsidR="00B21562" w:rsidRDefault="00B21562" w:rsidP="00133A23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Pr="001248D2">
        <w:rPr>
          <w:szCs w:val="28"/>
          <w:lang w:eastAsia="en-US"/>
        </w:rPr>
        <w:t>уководител</w:t>
      </w:r>
      <w:r>
        <w:rPr>
          <w:szCs w:val="28"/>
          <w:lang w:eastAsia="en-US"/>
        </w:rPr>
        <w:t>ю</w:t>
      </w:r>
      <w:r w:rsidRPr="001248D2">
        <w:rPr>
          <w:szCs w:val="28"/>
          <w:lang w:eastAsia="en-US"/>
        </w:rPr>
        <w:t xml:space="preserve"> финансово-экономического управления</w:t>
      </w:r>
    </w:p>
    <w:p w14:paraId="1E64BE32" w14:textId="77777777" w:rsidR="00B21562" w:rsidRPr="001248D2" w:rsidRDefault="00B21562" w:rsidP="00B21562">
      <w:pPr>
        <w:tabs>
          <w:tab w:val="left" w:pos="6804"/>
        </w:tabs>
        <w:rPr>
          <w:szCs w:val="28"/>
          <w:lang w:eastAsia="en-US"/>
        </w:rPr>
      </w:pPr>
      <w:r>
        <w:rPr>
          <w:szCs w:val="28"/>
          <w:lang w:eastAsia="en-US"/>
        </w:rPr>
        <w:t>Заместителю начальника организации и развития платных услуг</w:t>
      </w:r>
    </w:p>
    <w:tbl>
      <w:tblPr>
        <w:tblW w:w="9575" w:type="dxa"/>
        <w:tblLook w:val="04A0" w:firstRow="1" w:lastRow="0" w:firstColumn="1" w:lastColumn="0" w:noHBand="0" w:noVBand="1"/>
      </w:tblPr>
      <w:tblGrid>
        <w:gridCol w:w="4556"/>
        <w:gridCol w:w="5019"/>
      </w:tblGrid>
      <w:tr w:rsidR="00AF2C5E" w:rsidRPr="001A2819" w14:paraId="7F43C4C6" w14:textId="77777777" w:rsidTr="00E64D64">
        <w:trPr>
          <w:trHeight w:val="1418"/>
        </w:trPr>
        <w:tc>
          <w:tcPr>
            <w:tcW w:w="4556" w:type="dxa"/>
            <w:shd w:val="clear" w:color="auto" w:fill="auto"/>
          </w:tcPr>
          <w:p w14:paraId="360020BF" w14:textId="77777777" w:rsidR="00AF2C5E" w:rsidRPr="001A2819" w:rsidRDefault="00AF2C5E" w:rsidP="00133A23">
            <w:pPr>
              <w:tabs>
                <w:tab w:val="left" w:pos="1560"/>
              </w:tabs>
              <w:rPr>
                <w:rFonts w:eastAsia="Calibri"/>
                <w:szCs w:val="28"/>
                <w:lang w:eastAsia="en-US"/>
              </w:rPr>
            </w:pPr>
            <w:bookmarkStart w:id="3" w:name="_Hlk98861609"/>
          </w:p>
          <w:p w14:paraId="3DF4FCD4" w14:textId="77777777" w:rsidR="00AF2C5E" w:rsidRPr="001A2819" w:rsidRDefault="00AF2C5E" w:rsidP="00133A23">
            <w:pPr>
              <w:tabs>
                <w:tab w:val="left" w:pos="1560"/>
              </w:tabs>
              <w:ind w:firstLine="709"/>
              <w:rPr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14:paraId="7A9428C1" w14:textId="3B8DAD65" w:rsidR="00AF2C5E" w:rsidRPr="00EB6428" w:rsidRDefault="00AF2C5E" w:rsidP="00133A23">
            <w:pPr>
              <w:jc w:val="center"/>
              <w:rPr>
                <w:sz w:val="24"/>
                <w:szCs w:val="24"/>
              </w:rPr>
            </w:pPr>
            <w:r w:rsidRPr="00EB6428">
              <w:rPr>
                <w:sz w:val="24"/>
                <w:szCs w:val="24"/>
              </w:rPr>
              <w:t>Приложение</w:t>
            </w:r>
          </w:p>
          <w:p w14:paraId="20EC68DB" w14:textId="4541C3D9" w:rsidR="00AF2C5E" w:rsidRPr="00EB6428" w:rsidRDefault="00AF2C5E" w:rsidP="00133A23">
            <w:pPr>
              <w:jc w:val="center"/>
              <w:rPr>
                <w:sz w:val="24"/>
                <w:szCs w:val="24"/>
              </w:rPr>
            </w:pPr>
            <w:r w:rsidRPr="00EB6428">
              <w:rPr>
                <w:sz w:val="24"/>
                <w:szCs w:val="24"/>
              </w:rPr>
              <w:t>УТВЕРЖДЕН</w:t>
            </w:r>
            <w:r w:rsidR="00B21562" w:rsidRPr="00EB6428">
              <w:rPr>
                <w:sz w:val="24"/>
                <w:szCs w:val="24"/>
              </w:rPr>
              <w:t>Ы</w:t>
            </w:r>
          </w:p>
          <w:p w14:paraId="287F4D09" w14:textId="77777777" w:rsidR="00AF2C5E" w:rsidRPr="00EB6428" w:rsidRDefault="00AF2C5E" w:rsidP="00133A23">
            <w:pPr>
              <w:ind w:left="-45"/>
              <w:jc w:val="center"/>
              <w:rPr>
                <w:sz w:val="24"/>
                <w:szCs w:val="24"/>
              </w:rPr>
            </w:pPr>
            <w:r w:rsidRPr="00EB6428">
              <w:rPr>
                <w:sz w:val="24"/>
                <w:szCs w:val="24"/>
              </w:rPr>
              <w:t>приказом ФГБУ «НМИЦ РК»</w:t>
            </w:r>
          </w:p>
          <w:p w14:paraId="36BB23F1" w14:textId="77777777" w:rsidR="00AF2C5E" w:rsidRPr="00EB6428" w:rsidRDefault="00AF2C5E" w:rsidP="00133A23">
            <w:pPr>
              <w:ind w:left="-45"/>
              <w:jc w:val="center"/>
              <w:rPr>
                <w:sz w:val="24"/>
                <w:szCs w:val="24"/>
              </w:rPr>
            </w:pPr>
            <w:r w:rsidRPr="00EB6428">
              <w:rPr>
                <w:sz w:val="24"/>
                <w:szCs w:val="24"/>
              </w:rPr>
              <w:t>Минздрава России</w:t>
            </w:r>
          </w:p>
          <w:p w14:paraId="445EADF1" w14:textId="77777777" w:rsidR="00AF2C5E" w:rsidRPr="001A2819" w:rsidRDefault="00AF2C5E" w:rsidP="00133A23">
            <w:pPr>
              <w:tabs>
                <w:tab w:val="left" w:pos="1560"/>
              </w:tabs>
              <w:jc w:val="center"/>
              <w:rPr>
                <w:szCs w:val="28"/>
              </w:rPr>
            </w:pPr>
            <w:r w:rsidRPr="00EB6428">
              <w:rPr>
                <w:sz w:val="24"/>
                <w:szCs w:val="24"/>
              </w:rPr>
              <w:t>от «____» _________ 20 ____ г. № ____</w:t>
            </w:r>
          </w:p>
        </w:tc>
      </w:tr>
      <w:bookmarkEnd w:id="3"/>
    </w:tbl>
    <w:p w14:paraId="2B0226E2" w14:textId="413F611C" w:rsidR="00232EDC" w:rsidRDefault="00232EDC" w:rsidP="00B21562">
      <w:pPr>
        <w:rPr>
          <w:szCs w:val="28"/>
        </w:rPr>
      </w:pPr>
    </w:p>
    <w:p w14:paraId="0E0EABCC" w14:textId="77777777" w:rsidR="00E64D64" w:rsidRDefault="006366B0" w:rsidP="00EB642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и сроки предоставления с</w:t>
      </w:r>
      <w:r w:rsidR="00EB6428" w:rsidRPr="009A1A7C">
        <w:rPr>
          <w:b/>
          <w:bCs/>
          <w:szCs w:val="28"/>
        </w:rPr>
        <w:t>кид</w:t>
      </w:r>
      <w:r>
        <w:rPr>
          <w:b/>
          <w:bCs/>
          <w:szCs w:val="28"/>
        </w:rPr>
        <w:t>ок</w:t>
      </w:r>
      <w:r w:rsidR="00E64D64">
        <w:rPr>
          <w:b/>
          <w:bCs/>
          <w:szCs w:val="28"/>
        </w:rPr>
        <w:t xml:space="preserve"> на медицинские</w:t>
      </w:r>
    </w:p>
    <w:p w14:paraId="1A4C39AE" w14:textId="02BC54D2" w:rsidR="00EB6428" w:rsidRPr="009A1A7C" w:rsidRDefault="00C83DA7" w:rsidP="00EB642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немедицинские </w:t>
      </w:r>
      <w:r w:rsidR="00EB6428" w:rsidRPr="009A1A7C">
        <w:rPr>
          <w:b/>
          <w:bCs/>
          <w:szCs w:val="28"/>
        </w:rPr>
        <w:t xml:space="preserve">услуги </w:t>
      </w:r>
    </w:p>
    <w:p w14:paraId="794D995B" w14:textId="77777777" w:rsidR="00EB6428" w:rsidRPr="009A1A7C" w:rsidRDefault="00EB6428" w:rsidP="00EB6428">
      <w:pPr>
        <w:jc w:val="center"/>
        <w:rPr>
          <w:b/>
          <w:bCs/>
          <w:szCs w:val="28"/>
        </w:rPr>
      </w:pPr>
      <w:r w:rsidRPr="009A1A7C">
        <w:rPr>
          <w:b/>
          <w:bCs/>
          <w:szCs w:val="28"/>
        </w:rPr>
        <w:t xml:space="preserve">ФГБУ «НМИЦ РК» Минздрава России </w:t>
      </w:r>
    </w:p>
    <w:p w14:paraId="4B067DDE" w14:textId="77777777" w:rsidR="00EB6428" w:rsidRPr="009A1A7C" w:rsidRDefault="00EB6428" w:rsidP="00EB6428">
      <w:pPr>
        <w:jc w:val="center"/>
        <w:rPr>
          <w:b/>
          <w:bCs/>
          <w:szCs w:val="28"/>
        </w:rPr>
      </w:pPr>
    </w:p>
    <w:p w14:paraId="6C617541" w14:textId="175C0DC9" w:rsidR="00EB6428" w:rsidRPr="00E64D64" w:rsidRDefault="00EB6428" w:rsidP="004256D6">
      <w:pPr>
        <w:pStyle w:val="ac"/>
        <w:numPr>
          <w:ilvl w:val="0"/>
          <w:numId w:val="2"/>
        </w:numPr>
        <w:tabs>
          <w:tab w:val="left" w:pos="1701"/>
        </w:tabs>
        <w:ind w:left="0" w:firstLine="709"/>
        <w:rPr>
          <w:szCs w:val="24"/>
        </w:rPr>
      </w:pPr>
      <w:r w:rsidRPr="00E64D64">
        <w:rPr>
          <w:szCs w:val="24"/>
        </w:rPr>
        <w:t>Акция «</w:t>
      </w:r>
      <w:r w:rsidR="002464E1" w:rsidRPr="00E64D64">
        <w:rPr>
          <w:szCs w:val="24"/>
        </w:rPr>
        <w:t>Здоровье – лучший подарок</w:t>
      </w:r>
      <w:r w:rsidRPr="00E64D64">
        <w:rPr>
          <w:szCs w:val="24"/>
        </w:rPr>
        <w:t xml:space="preserve">». Предоставление 10% скидки по следующим медицинским услугам </w:t>
      </w:r>
      <w:r w:rsidRPr="00E64D64">
        <w:rPr>
          <w:b/>
          <w:bCs/>
          <w:szCs w:val="24"/>
        </w:rPr>
        <w:t xml:space="preserve">с </w:t>
      </w:r>
      <w:r w:rsidR="009C41CE" w:rsidRPr="00E64D64">
        <w:rPr>
          <w:b/>
          <w:bCs/>
          <w:szCs w:val="24"/>
        </w:rPr>
        <w:t>3</w:t>
      </w:r>
      <w:r w:rsidRPr="00E64D64">
        <w:rPr>
          <w:b/>
          <w:bCs/>
          <w:szCs w:val="24"/>
        </w:rPr>
        <w:t xml:space="preserve"> </w:t>
      </w:r>
      <w:r w:rsidR="002464E1" w:rsidRPr="00E64D64">
        <w:rPr>
          <w:b/>
          <w:bCs/>
          <w:szCs w:val="24"/>
        </w:rPr>
        <w:t>нояб</w:t>
      </w:r>
      <w:r w:rsidRPr="00E64D64">
        <w:rPr>
          <w:b/>
          <w:bCs/>
          <w:szCs w:val="24"/>
        </w:rPr>
        <w:t>ря</w:t>
      </w:r>
      <w:r w:rsidR="002464E1" w:rsidRPr="00E64D64">
        <w:rPr>
          <w:b/>
          <w:bCs/>
          <w:szCs w:val="24"/>
        </w:rPr>
        <w:t xml:space="preserve"> 2023</w:t>
      </w:r>
      <w:r w:rsidR="005A76B7">
        <w:rPr>
          <w:b/>
          <w:bCs/>
          <w:szCs w:val="24"/>
        </w:rPr>
        <w:t xml:space="preserve"> </w:t>
      </w:r>
      <w:r w:rsidR="002464E1" w:rsidRPr="00E64D64">
        <w:rPr>
          <w:b/>
          <w:bCs/>
          <w:szCs w:val="24"/>
        </w:rPr>
        <w:t>г.</w:t>
      </w:r>
      <w:r w:rsidRPr="00E64D64">
        <w:rPr>
          <w:b/>
          <w:bCs/>
          <w:szCs w:val="24"/>
        </w:rPr>
        <w:t xml:space="preserve"> по 3</w:t>
      </w:r>
      <w:r w:rsidR="002464E1" w:rsidRPr="00E64D64">
        <w:rPr>
          <w:b/>
          <w:bCs/>
          <w:szCs w:val="24"/>
        </w:rPr>
        <w:t>1</w:t>
      </w:r>
      <w:r w:rsidRPr="00E64D64">
        <w:rPr>
          <w:b/>
          <w:bCs/>
          <w:szCs w:val="24"/>
        </w:rPr>
        <w:t xml:space="preserve"> </w:t>
      </w:r>
      <w:r w:rsidR="002464E1" w:rsidRPr="00E64D64">
        <w:rPr>
          <w:b/>
          <w:bCs/>
          <w:szCs w:val="24"/>
        </w:rPr>
        <w:t>янва</w:t>
      </w:r>
      <w:r w:rsidRPr="00E64D64">
        <w:rPr>
          <w:b/>
          <w:bCs/>
          <w:szCs w:val="24"/>
        </w:rPr>
        <w:t>ря 202</w:t>
      </w:r>
      <w:r w:rsidR="002464E1" w:rsidRPr="00E64D64">
        <w:rPr>
          <w:b/>
          <w:bCs/>
          <w:szCs w:val="24"/>
        </w:rPr>
        <w:t>4</w:t>
      </w:r>
      <w:r w:rsidR="005A76B7">
        <w:rPr>
          <w:b/>
          <w:bCs/>
          <w:szCs w:val="24"/>
        </w:rPr>
        <w:t xml:space="preserve"> </w:t>
      </w:r>
      <w:r w:rsidRPr="00E64D64">
        <w:rPr>
          <w:b/>
          <w:bCs/>
          <w:szCs w:val="24"/>
        </w:rPr>
        <w:t>г.:</w:t>
      </w:r>
    </w:p>
    <w:p w14:paraId="59C86C90" w14:textId="77777777" w:rsidR="00E64D64" w:rsidRPr="007C57C2" w:rsidRDefault="00E64D64" w:rsidP="00E64D64">
      <w:pPr>
        <w:pStyle w:val="ac"/>
        <w:tabs>
          <w:tab w:val="left" w:pos="1701"/>
        </w:tabs>
        <w:ind w:left="709"/>
        <w:rPr>
          <w:sz w:val="24"/>
          <w:szCs w:val="24"/>
        </w:rPr>
      </w:pPr>
    </w:p>
    <w:tbl>
      <w:tblPr>
        <w:tblStyle w:val="a9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013"/>
        <w:gridCol w:w="3295"/>
        <w:gridCol w:w="1116"/>
        <w:gridCol w:w="805"/>
        <w:gridCol w:w="1276"/>
      </w:tblGrid>
      <w:tr w:rsidR="000D04C7" w:rsidRPr="00907DF9" w14:paraId="565B7D1E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31DA" w14:textId="77777777" w:rsidR="00EB6428" w:rsidRPr="00907DF9" w:rsidRDefault="00EB6428" w:rsidP="00133A23">
            <w:pPr>
              <w:jc w:val="center"/>
              <w:rPr>
                <w:b/>
                <w:sz w:val="24"/>
                <w:szCs w:val="24"/>
              </w:rPr>
            </w:pPr>
            <w:bookmarkStart w:id="4" w:name="_Hlk136353381"/>
            <w:bookmarkStart w:id="5" w:name="_Hlk134008815"/>
            <w:r w:rsidRPr="00907DF9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601F" w14:textId="77777777" w:rsidR="00EB6428" w:rsidRPr="00907DF9" w:rsidRDefault="00EB6428" w:rsidP="00EB6428">
            <w:pPr>
              <w:ind w:right="60"/>
              <w:jc w:val="center"/>
              <w:rPr>
                <w:b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vAlign w:val="center"/>
          </w:tcPr>
          <w:p w14:paraId="43815CB4" w14:textId="77777777" w:rsidR="00EB6428" w:rsidRPr="00907DF9" w:rsidRDefault="00EB6428" w:rsidP="00133A23">
            <w:pPr>
              <w:jc w:val="center"/>
              <w:rPr>
                <w:b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vAlign w:val="center"/>
          </w:tcPr>
          <w:p w14:paraId="54CE3E41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vAlign w:val="center"/>
          </w:tcPr>
          <w:p w14:paraId="07372DCA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vAlign w:val="center"/>
          </w:tcPr>
          <w:p w14:paraId="6AE4609E" w14:textId="77777777" w:rsidR="00EB6428" w:rsidRPr="00907DF9" w:rsidRDefault="00EB6428" w:rsidP="00A129D5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D04C7" w:rsidRPr="00907DF9" w14:paraId="01E2E8B7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B26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4CB7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B01.004.001.02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CCE5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врача-гастроэнтеролога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F3AD" w14:textId="77777777" w:rsidR="00EB6428" w:rsidRPr="00907DF9" w:rsidRDefault="00EB6428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3300,00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84B7" w14:textId="77777777" w:rsidR="00EB6428" w:rsidRPr="00907DF9" w:rsidRDefault="00EB6428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3907F8DC" w14:textId="77777777" w:rsidR="00EB6428" w:rsidRPr="00907DF9" w:rsidRDefault="00EB6428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2970,00</w:t>
            </w:r>
          </w:p>
        </w:tc>
      </w:tr>
      <w:tr w:rsidR="000D04C7" w:rsidRPr="00907DF9" w14:paraId="62E8A245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7152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4384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B01.004.001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D893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врача-гастроэнтеролога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38B4" w14:textId="77777777" w:rsidR="00EB6428" w:rsidRPr="00907DF9" w:rsidRDefault="00EB6428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7514" w14:textId="77777777" w:rsidR="00EB6428" w:rsidRPr="00907DF9" w:rsidRDefault="00EB6428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9D386D7" w14:textId="77777777" w:rsidR="00EB6428" w:rsidRPr="00907DF9" w:rsidRDefault="00EB6428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bookmarkEnd w:id="4"/>
      <w:tr w:rsidR="000D04C7" w:rsidRPr="00907DF9" w14:paraId="6909DC73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2BCD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1F2E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B01.004.002.02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FB09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врача-гастроэнтеролога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3B25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2240,00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E118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D2329DE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2016,00</w:t>
            </w:r>
          </w:p>
        </w:tc>
      </w:tr>
      <w:tr w:rsidR="000D04C7" w:rsidRPr="00907DF9" w14:paraId="0F6F1CBA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0776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11FB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B01.004.002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B67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врача-гастроэнтеролога повторный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2380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D179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F58DEFA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2FD8755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172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FCE5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B01.008.001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A5CD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врача-дерматовенеролога первичный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5D54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074D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2D73001F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2EF5D08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2AEF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C481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B01.008.002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4CC0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врача-дерматовенеролога повторный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2AF4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BE3C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F34FDB4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77031BCE" w14:textId="77777777" w:rsidTr="00FF0E85">
        <w:trPr>
          <w:trHeight w:val="9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F236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01.07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BE4E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B01.008.003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BB7B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врача-косметолога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5559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EDF4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03769372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0B5DF589" w14:textId="77777777" w:rsidTr="00FF0E85">
        <w:trPr>
          <w:trHeight w:val="9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B229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A057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B01.008.004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1474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врача-косметолога повторный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80BA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5091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087ADB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51776A4A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E487" w14:textId="035FDA6B" w:rsidR="000D04C7" w:rsidRPr="00907DF9" w:rsidRDefault="000D04C7" w:rsidP="000D04C7">
            <w:pPr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CA77" w14:textId="0F4AFAB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EC48" w14:textId="4A80E8AA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50B6" w14:textId="4E6AA5B6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25B0" w14:textId="6C641CCB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CD64" w14:textId="57B1843E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D04C7" w:rsidRPr="00907DF9" w14:paraId="0CBC93CB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314F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170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B01.013.001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F94D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врача-диетолога первичный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E34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E32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410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2B5B209B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9BF4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A4E0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B01.013.002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F8EC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врача-диетолога повторный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3D8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1320,00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CB3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9A5DEA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1188,00</w:t>
            </w:r>
          </w:p>
        </w:tc>
      </w:tr>
      <w:tr w:rsidR="000D04C7" w:rsidRPr="00907DF9" w14:paraId="351EA915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AAC8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97A5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B01.013.001.02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5861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врача-диетолога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46F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3300,00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999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63CC712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2970,00</w:t>
            </w:r>
          </w:p>
        </w:tc>
      </w:tr>
      <w:tr w:rsidR="000D04C7" w:rsidRPr="00907DF9" w14:paraId="383D81B7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6D62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31E0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B01.013.002.02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4028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врача-диетолога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19F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237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577B822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2610,00</w:t>
            </w:r>
          </w:p>
        </w:tc>
      </w:tr>
      <w:tr w:rsidR="000D04C7" w:rsidRPr="00907DF9" w14:paraId="6B1BC3EE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1802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C5FD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B01.015.001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CC4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врача-кардиолога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AD9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19E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A85690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490BD343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61E5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5F57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B01.015.001.02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5B95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врача-кардиолога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д.м.н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профессора)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7D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4300,00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2C3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60B2DE6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3870,00</w:t>
            </w:r>
          </w:p>
        </w:tc>
      </w:tr>
      <w:tr w:rsidR="000D04C7" w:rsidRPr="00907DF9" w14:paraId="25FFA8D3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9F1C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D2FB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B01.015.001.03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D0E8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врача-кардиолога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397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3300,00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396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D3C1BB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2970,00</w:t>
            </w:r>
          </w:p>
        </w:tc>
      </w:tr>
      <w:tr w:rsidR="000D04C7" w:rsidRPr="00907DF9" w14:paraId="38DC227B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77B9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E293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B01.015.002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1098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врача-кардиолога повторный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865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796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3162DD9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2612537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91BC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01.17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DD53" w14:textId="77777777" w:rsidR="000D04C7" w:rsidRPr="00907DF9" w:rsidRDefault="000D04C7" w:rsidP="000D04C7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B01.015.002.02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6EBB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врача-кардиолога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д.м.н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профессора)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AA8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493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03E5E86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2610,00</w:t>
            </w:r>
          </w:p>
        </w:tc>
      </w:tr>
      <w:tr w:rsidR="000D04C7" w:rsidRPr="00907DF9" w14:paraId="16EB4E8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37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784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B01.015.002.03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F77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врача-кардиолога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100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2240,00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549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6AF3680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2016,00</w:t>
            </w:r>
          </w:p>
        </w:tc>
      </w:tr>
      <w:tr w:rsidR="000D04C7" w:rsidRPr="00907DF9" w14:paraId="1FDB3A1E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82E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C22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B01.020.001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B4D3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 по лечебной физкультуре первичный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EE4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E0C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378FB9E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1895BAF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660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8E7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B01.020.001.02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D528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 по лечебной физкультуре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д.м.н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профессора)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3C8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4300,00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7DC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6A1AE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3870,00</w:t>
            </w:r>
          </w:p>
        </w:tc>
      </w:tr>
      <w:tr w:rsidR="000D04C7" w:rsidRPr="00907DF9" w14:paraId="34DA7060" w14:textId="77777777" w:rsidTr="00FF0E85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EE9D" w14:textId="3F455100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C304" w14:textId="614155AC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6351" w14:textId="22809E2C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05CC" w14:textId="3B40CD09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481D" w14:textId="40069DF3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54AF" w14:textId="58E63849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D04C7" w:rsidRPr="00907DF9" w14:paraId="65906DD7" w14:textId="77777777" w:rsidTr="00FF0E85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B3C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D00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B01.020.001.03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5902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 по лечебной физкультуре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91F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3300,00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B4D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0BC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2970,00</w:t>
            </w:r>
          </w:p>
        </w:tc>
      </w:tr>
      <w:tr w:rsidR="000D04C7" w:rsidRPr="00907DF9" w14:paraId="61B4D53F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B2C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AA0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B01.020.005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DD79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 по лечебной физкультуре повторный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677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FC0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DAD702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55C890AC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B17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264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B01.020.005.02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8D91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 по лечебной физкультуре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д.м.н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профессора)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E5B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88D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3F12F83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2610,00</w:t>
            </w:r>
          </w:p>
        </w:tc>
      </w:tr>
      <w:tr w:rsidR="000D04C7" w:rsidRPr="00907DF9" w14:paraId="3E242EF6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EFA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92F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B01.020.005.03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CC07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 по лечебной физкультуре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F36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2240,00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552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03430BB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2016,00</w:t>
            </w:r>
          </w:p>
        </w:tc>
      </w:tr>
      <w:tr w:rsidR="000D04C7" w:rsidRPr="00907DF9" w14:paraId="4C90BDD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CE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F37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B01.022.001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3D39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 мануальной терапии первичный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814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9AB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362535E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18D703D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0D4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01.26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C935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B01.022.001.02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E3053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 мануальной терапии первичный (д.м.н., профессора)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BC5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4300,00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32E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A7FEDE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3870,00</w:t>
            </w:r>
          </w:p>
        </w:tc>
      </w:tr>
      <w:tr w:rsidR="000D04C7" w:rsidRPr="00907DF9" w14:paraId="6658355C" w14:textId="77777777" w:rsidTr="00FF0E8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6D9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7A72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B01.022.001.03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40BB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 мануальной терапии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121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3300,00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CB84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0015FB5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2970,00</w:t>
            </w:r>
          </w:p>
        </w:tc>
      </w:tr>
      <w:tr w:rsidR="000D04C7" w:rsidRPr="00907DF9" w14:paraId="6DBA6B70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033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01.28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612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B01.022.002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82F6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 мануальной терапии повторный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EBF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18F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4EE1C2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4C4F95C4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AA4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A36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B01.022.002.02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CF43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 мануальной терапии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д.м.н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профессора)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139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179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B88DB3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2610,00</w:t>
            </w:r>
          </w:p>
        </w:tc>
      </w:tr>
      <w:tr w:rsidR="000D04C7" w:rsidRPr="00907DF9" w14:paraId="7723C668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5B8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A71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B01.022.002.03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A453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 мануальной терапии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D9E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2240,00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120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A39F5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2016,00</w:t>
            </w:r>
          </w:p>
        </w:tc>
      </w:tr>
      <w:tr w:rsidR="000D04C7" w:rsidRPr="00907DF9" w14:paraId="0EB28D6E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C029" w14:textId="105195ED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BE70" w14:textId="24F15341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847C" w14:textId="5913BA41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72EB" w14:textId="64DD410E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476" w14:textId="17159014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4CB4" w14:textId="31450883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D04C7" w:rsidRPr="00907DF9" w14:paraId="393952AE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77C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A14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B01.023.001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CD8E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врача-невролога первичный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9E7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524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9B8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6615B2A8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AA9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01.32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14D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B01.023.001.001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353A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врача-невролога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д.м.н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профессора)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F53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4300,00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543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340555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3870,00</w:t>
            </w:r>
          </w:p>
        </w:tc>
      </w:tr>
      <w:tr w:rsidR="000D04C7" w:rsidRPr="00907DF9" w14:paraId="59AF43B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B3A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87E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B01.023.001.002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5CEB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врача-невролога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7F7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3300,00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E6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40B422F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2970,00</w:t>
            </w:r>
          </w:p>
        </w:tc>
      </w:tr>
      <w:tr w:rsidR="000D04C7" w:rsidRPr="00907DF9" w14:paraId="641429F3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7ED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5F3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B01.023.002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A726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врача-невролога повторный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608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017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6CF73E0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3CFA070D" w14:textId="77777777" w:rsidTr="00FF0E85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362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5F1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B01.023.002.02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F467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врача-невролога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д.м.н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профессора)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FC7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546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4C2B878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2610,00</w:t>
            </w:r>
          </w:p>
        </w:tc>
      </w:tr>
      <w:tr w:rsidR="000D04C7" w:rsidRPr="00907DF9" w14:paraId="0AE0D528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577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01.36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211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B01.023.002.03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330C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врача-невролога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213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2240,00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E3E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56DD826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2016,00</w:t>
            </w:r>
          </w:p>
        </w:tc>
      </w:tr>
      <w:tr w:rsidR="000D04C7" w:rsidRPr="00907DF9" w14:paraId="410B4B83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1F4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01.37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703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B01.028.001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C9AA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4BA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6DA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5E082E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1469568E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A7D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FFB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B01.028.002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8E5B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1D7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20F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02D0841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0EA8ECAC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4F6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9CF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B01.029.001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E626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врача-офтальмолога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1E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E542" w14:textId="77777777" w:rsidR="000D04C7" w:rsidRPr="00907DF9" w:rsidRDefault="000D04C7" w:rsidP="009C41CE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F308E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633CB2A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DC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9E2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B01.029.001.001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72F1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врача-офтальмолога первичный (д.м.н.,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5ED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4300,00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4F6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C81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3870,00</w:t>
            </w:r>
          </w:p>
        </w:tc>
      </w:tr>
      <w:tr w:rsidR="000D04C7" w:rsidRPr="00907DF9" w14:paraId="5D241FE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EB1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A83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B01.029.002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7401" w14:textId="77777777" w:rsidR="000D04C7" w:rsidRPr="00907DF9" w:rsidRDefault="000D04C7" w:rsidP="000D04C7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врача-офтальмолога повторный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558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B8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11F69A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1523D2D7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AA3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58D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B01.029.002.001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3C1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врача-офтальмолога повторный (д.м.н.,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B96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946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7E9B9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2610,00</w:t>
            </w:r>
          </w:p>
        </w:tc>
      </w:tr>
      <w:tr w:rsidR="000D04C7" w:rsidRPr="00907DF9" w14:paraId="66CBE758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FC0D" w14:textId="5897504C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8A50" w14:textId="3FF05F6E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082F" w14:textId="0389E76A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ED35" w14:textId="5C7F88ED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E718" w14:textId="23B4C783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938" w14:textId="6956B724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D04C7" w:rsidRPr="00907DF9" w14:paraId="3CAACFC8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33A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01.43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AA2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B01.034.001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DEB4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врача-психотерапевта первичный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8A3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20C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06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2700,00</w:t>
            </w:r>
          </w:p>
        </w:tc>
      </w:tr>
      <w:tr w:rsidR="000D04C7" w:rsidRPr="00907DF9" w14:paraId="511B1212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FDA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01.44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D86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B01.034.002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225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врача-психотерапевта, повторный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89A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03F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8FAD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2AF0F811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2DD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01.45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106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B01.047.001.03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33D0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врача-психотерапевта первичный (к.м.н.)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82F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3300,00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ED6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2B68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2970,00</w:t>
            </w:r>
          </w:p>
        </w:tc>
      </w:tr>
      <w:tr w:rsidR="000D04C7" w:rsidRPr="00907DF9" w14:paraId="465BD74F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5F4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01.46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A62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B01.034.002.001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AD9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врача-психотерапевта, повторный (к.м.н.)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5E8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DEA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1671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2610,00</w:t>
            </w:r>
          </w:p>
        </w:tc>
      </w:tr>
      <w:tr w:rsidR="000D04C7" w:rsidRPr="00907DF9" w14:paraId="37320C6E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CD5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3BB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В01.039.001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2B99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врача рентгенолога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8A2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313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018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1350,00</w:t>
            </w:r>
          </w:p>
        </w:tc>
      </w:tr>
      <w:tr w:rsidR="000D04C7" w:rsidRPr="00907DF9" w14:paraId="144FA911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ABE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01.48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C15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B01.041.001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D278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1C9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7BE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1762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68815621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A94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A45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B01.041.002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C437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врача-рефлексотерапевта повторный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577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14E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63BC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1D435DAA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195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E0E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B01.047.001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67B2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E6B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C62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ED80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14208676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0EA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434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rFonts w:ascii="Calibri" w:hAnsi="Calibri" w:cs="Calibri"/>
                <w:color w:val="000000"/>
                <w:sz w:val="24"/>
                <w:szCs w:val="24"/>
              </w:rPr>
              <w:t>B01.047.001.03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0658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врача-терапевта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0CE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3300,00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BBF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12E0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2970,00</w:t>
            </w:r>
          </w:p>
        </w:tc>
      </w:tr>
      <w:tr w:rsidR="000D04C7" w:rsidRPr="00907DF9" w14:paraId="2014733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194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01.52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E24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B01.047.002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92F5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957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2B7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BD05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650ECCFC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0E7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1DB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rFonts w:ascii="Calibri" w:hAnsi="Calibri" w:cs="Calibri"/>
                <w:color w:val="000000"/>
                <w:sz w:val="24"/>
                <w:szCs w:val="24"/>
              </w:rPr>
              <w:t>B01.047.002.03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9C37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врача-терапевта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E6A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2240,00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C4D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AADE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2016,00</w:t>
            </w:r>
          </w:p>
        </w:tc>
      </w:tr>
      <w:tr w:rsidR="000D04C7" w:rsidRPr="00907DF9" w14:paraId="2F9C967A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DDB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01.54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FDE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B01.050.001.001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CF94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 травматолога –ортопеда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250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3300,00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433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1F62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2970,00</w:t>
            </w:r>
          </w:p>
        </w:tc>
      </w:tr>
      <w:tr w:rsidR="000D04C7" w:rsidRPr="00907DF9" w14:paraId="7E0A1AC6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802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01.55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ADC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B01.050.001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F2C0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врача-травматолога –ортопеда первичный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9DF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45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891B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26027F8C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780F" w14:textId="110931F2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BFF9" w14:textId="28CDCC1C" w:rsidR="000D04C7" w:rsidRPr="00907DF9" w:rsidRDefault="000D04C7" w:rsidP="000D0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9C49" w14:textId="7A1C14AD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546B" w14:textId="22522E21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53AE" w14:textId="45C07670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06A3" w14:textId="038C8759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D04C7" w:rsidRPr="00907DF9" w14:paraId="7DF64D6F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183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01.56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BA3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rFonts w:ascii="Calibri" w:hAnsi="Calibri" w:cs="Calibri"/>
                <w:color w:val="000000"/>
                <w:sz w:val="24"/>
                <w:szCs w:val="24"/>
              </w:rPr>
              <w:t>B01.050.002.02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236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 травматолога –ортопеда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A23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2240,00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04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2CE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2016,00</w:t>
            </w:r>
          </w:p>
        </w:tc>
      </w:tr>
      <w:tr w:rsidR="000D04C7" w:rsidRPr="00907DF9" w14:paraId="5DDD9D8D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A72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01.57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E7D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B01.050.002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31BE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врача-травматолога –ортопеда повторный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005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D096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E966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74A9C3F8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0EC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01.58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B8F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B01.051.001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B3CD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врача-трансфузиолога первичный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9CE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1700,00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45D8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4D77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1530,00</w:t>
            </w:r>
          </w:p>
        </w:tc>
      </w:tr>
      <w:tr w:rsidR="000D04C7" w:rsidRPr="00907DF9" w14:paraId="671D857B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EA9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01.59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997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B01.051.002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58AC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врача-трансфузиолога повторный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B4A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C08F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FC7B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6D2984A6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9CE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D58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B01.053.001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A23E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врача-уролога первичный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E43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8D49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0910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72A43C38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C7D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86E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rFonts w:ascii="Calibri" w:hAnsi="Calibri" w:cs="Calibri"/>
                <w:color w:val="000000"/>
                <w:sz w:val="24"/>
                <w:szCs w:val="24"/>
              </w:rPr>
              <w:t>B01.053.001.03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393D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врача-уролога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B39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3300,00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7D7A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8670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2970,00</w:t>
            </w:r>
          </w:p>
        </w:tc>
      </w:tr>
      <w:tr w:rsidR="000D04C7" w:rsidRPr="00907DF9" w14:paraId="5D83C0CB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2CA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C35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B01.053.002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645A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врача-уролога повторный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ADA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D60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DF6D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7D070F3A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088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01.63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A81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rFonts w:ascii="Calibri" w:hAnsi="Calibri" w:cs="Calibri"/>
                <w:color w:val="000000"/>
                <w:sz w:val="24"/>
                <w:szCs w:val="24"/>
              </w:rPr>
              <w:t>B01.053.002.03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7443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врача-уролога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1C7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2240,00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79B7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4C71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2016,00</w:t>
            </w:r>
          </w:p>
        </w:tc>
      </w:tr>
      <w:tr w:rsidR="000D04C7" w:rsidRPr="00907DF9" w14:paraId="773B385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1BA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D1F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B01.054.001.002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246A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Осмотр (консультация) врача-</w:t>
            </w:r>
            <w:proofErr w:type="gramStart"/>
            <w:r w:rsidRPr="00907DF9">
              <w:rPr>
                <w:color w:val="000000"/>
                <w:sz w:val="24"/>
                <w:szCs w:val="24"/>
              </w:rPr>
              <w:t>физиотерапевта  (</w:t>
            </w:r>
            <w:proofErr w:type="spellStart"/>
            <w:proofErr w:type="gramEnd"/>
            <w:r w:rsidRPr="00907DF9">
              <w:rPr>
                <w:color w:val="000000"/>
                <w:sz w:val="24"/>
                <w:szCs w:val="24"/>
              </w:rPr>
              <w:t>д.м.н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профессора)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99A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4300,00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9566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4E39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3870,00</w:t>
            </w:r>
          </w:p>
        </w:tc>
      </w:tr>
      <w:tr w:rsidR="000D04C7" w:rsidRPr="00907DF9" w14:paraId="16F3CB41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B4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01.65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6621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B01.054.001.001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EE6F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Осмотр (консультация) врача-физиотерапевта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E81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2D84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F448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2970,00</w:t>
            </w:r>
          </w:p>
        </w:tc>
      </w:tr>
      <w:tr w:rsidR="000D04C7" w:rsidRPr="00907DF9" w14:paraId="5CE9456B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2DB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B82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B01.054.001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0D6E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1D8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2E6A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8015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3AB32BB5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04A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018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B01.054.002.002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C00F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Осмотр (консультация) врача-</w:t>
            </w:r>
            <w:proofErr w:type="gramStart"/>
            <w:r w:rsidRPr="00907DF9">
              <w:rPr>
                <w:color w:val="000000"/>
                <w:sz w:val="24"/>
                <w:szCs w:val="24"/>
              </w:rPr>
              <w:t>физиотерапевта  (</w:t>
            </w:r>
            <w:proofErr w:type="spellStart"/>
            <w:proofErr w:type="gramEnd"/>
            <w:r w:rsidRPr="00907DF9">
              <w:rPr>
                <w:color w:val="000000"/>
                <w:sz w:val="24"/>
                <w:szCs w:val="24"/>
              </w:rPr>
              <w:t>д.м.н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профессора), повторный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FBF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FA1D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0D1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2610,00</w:t>
            </w:r>
          </w:p>
        </w:tc>
      </w:tr>
      <w:tr w:rsidR="000D04C7" w:rsidRPr="00907DF9" w14:paraId="39B33AFC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9E5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26E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B01.054.002.001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6DCD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Осмотр (консультация) врача-физиотерапевта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отделением), повторный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162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2240,00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6D23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AF98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2016,00</w:t>
            </w:r>
          </w:p>
        </w:tc>
      </w:tr>
      <w:tr w:rsidR="000D04C7" w:rsidRPr="00907DF9" w14:paraId="60BCF2EA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9CF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01.69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1A7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B01.054.002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9780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Осмотр (консультация) врача-физиотерапевта, повторный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EEA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F5EB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2BCA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111D36B0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EDDC" w14:textId="4BE61DFE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CAC4" w14:textId="5619749C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A3BC" w14:textId="299B6E9F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37BE" w14:textId="4AEF9D75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2B3" w14:textId="65786738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9C3A" w14:textId="571CC7C1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D04C7" w:rsidRPr="00907DF9" w14:paraId="58409E72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F271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01.70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C76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B01.057.001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4311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врача-хирурга первичный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ABE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19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99F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6250639D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6AD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4B0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B01.057.002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9A6B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врача-хирурга повторный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E84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45A0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EE33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3870103F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70A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733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B01.058.001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D590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врача-эндокринолога первичный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61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7A3B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0516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4E0AA6C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185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276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rFonts w:ascii="Calibri" w:hAnsi="Calibri" w:cs="Calibri"/>
                <w:color w:val="000000"/>
                <w:sz w:val="24"/>
                <w:szCs w:val="24"/>
              </w:rPr>
              <w:t>B01.058.001.03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9E6A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врача-эндокринолога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0AB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3300,00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C0AB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4FC9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2970,00</w:t>
            </w:r>
          </w:p>
        </w:tc>
      </w:tr>
      <w:tr w:rsidR="000D04C7" w:rsidRPr="00907DF9" w14:paraId="34882170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51E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01.74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C49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B01.058.002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6989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врача-эндокринолога повторный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8BB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578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089E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3A1C10EE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A57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E58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rFonts w:ascii="Calibri" w:hAnsi="Calibri" w:cs="Calibri"/>
                <w:color w:val="000000"/>
                <w:sz w:val="24"/>
                <w:szCs w:val="24"/>
              </w:rPr>
              <w:t>B01.058.002.03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263D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врача-эндокринолога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14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2240,00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F531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2859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2016,00</w:t>
            </w:r>
          </w:p>
        </w:tc>
      </w:tr>
      <w:tr w:rsidR="000D04C7" w:rsidRPr="00907DF9" w14:paraId="4938139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543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01.76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FFC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rFonts w:ascii="Calibri" w:hAnsi="Calibri" w:cs="Calibri"/>
                <w:color w:val="000000"/>
                <w:sz w:val="24"/>
                <w:szCs w:val="24"/>
              </w:rPr>
              <w:t>B01.058.001.003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2C72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врача-эндокринолога первичный (д.м.н., заведующий отделением)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B8E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4300,00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453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C496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3870,00</w:t>
            </w:r>
          </w:p>
        </w:tc>
      </w:tr>
      <w:tr w:rsidR="000D04C7" w:rsidRPr="00907DF9" w14:paraId="292880B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394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01.77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173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B01.058.002.004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57F3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врача-эндокринолога повторный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д.м.н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E88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4834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CFFA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2610,00</w:t>
            </w:r>
          </w:p>
        </w:tc>
      </w:tr>
      <w:tr w:rsidR="000D04C7" w:rsidRPr="00907DF9" w14:paraId="6AC07718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88D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39B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B01.065.007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96B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799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2F8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8401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07E0BD71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B66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01.79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495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B01.070.009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3440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4F5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ECEF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77D5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D04C7" w:rsidRPr="00907DF9" w14:paraId="5BFC0D02" w14:textId="77777777" w:rsidTr="00FF0E85">
        <w:trPr>
          <w:trHeight w:val="11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401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7F8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B01.070.009.04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3B9A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(тестирование, консультация) медицинского психолога первичный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к.псх.н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3E3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4917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D13C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3150,00</w:t>
            </w:r>
          </w:p>
        </w:tc>
      </w:tr>
      <w:tr w:rsidR="000D04C7" w:rsidRPr="00907DF9" w14:paraId="09157836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F88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01.81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C44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B01.070.010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E063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(тестирование, консультация) медицинского психолога повторный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14D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7BAD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7C24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D04C7" w:rsidRPr="00907DF9" w14:paraId="5CC098FC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3CE" w14:textId="287319FA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3BDA" w14:textId="62B84789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D0E5" w14:textId="529D4A0E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AB98" w14:textId="772EDB84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CE39" w14:textId="5BA84E63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18AE" w14:textId="62D41A7B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D04C7" w:rsidRPr="00907DF9" w14:paraId="79269BD0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759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01.82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617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B01.070.010.03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3DB6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(тестирование, консультация) медицинского психолога </w:t>
            </w:r>
            <w:proofErr w:type="gramStart"/>
            <w:r w:rsidRPr="00907DF9">
              <w:rPr>
                <w:color w:val="000000"/>
                <w:sz w:val="24"/>
                <w:szCs w:val="24"/>
              </w:rPr>
              <w:t>повторный  (</w:t>
            </w:r>
            <w:proofErr w:type="spellStart"/>
            <w:proofErr w:type="gramEnd"/>
            <w:r w:rsidRPr="00907DF9">
              <w:rPr>
                <w:color w:val="000000"/>
                <w:sz w:val="24"/>
                <w:szCs w:val="24"/>
              </w:rPr>
              <w:t>к.м.н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 заведующий отделением)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4D2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2240,00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A96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E01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2016,00</w:t>
            </w:r>
          </w:p>
        </w:tc>
      </w:tr>
      <w:tr w:rsidR="000D04C7" w:rsidRPr="00907DF9" w14:paraId="32FCEB98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6E4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01.87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787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B01.001.001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9107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6F91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3400,00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E61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BE71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3060,00</w:t>
            </w:r>
          </w:p>
        </w:tc>
      </w:tr>
      <w:tr w:rsidR="000D04C7" w:rsidRPr="00907DF9" w14:paraId="651F138E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ED7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01.88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3131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B01.001.002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16C4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419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2520,00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C06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3361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2268,00</w:t>
            </w:r>
          </w:p>
        </w:tc>
      </w:tr>
      <w:tr w:rsidR="000D04C7" w:rsidRPr="00907DF9" w14:paraId="2B2F664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0A7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ABC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B01.001.001.001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CE93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врача-акушера-гинеколога первичный (к.м.н.)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31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2B8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52CA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3240,00</w:t>
            </w:r>
          </w:p>
        </w:tc>
      </w:tr>
      <w:tr w:rsidR="000D04C7" w:rsidRPr="00907DF9" w14:paraId="236F97A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6B11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55E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B01.001.002.001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3F07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врача-акушера-гинеколога повторный (к.м.н.)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C26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324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8CF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2610,00</w:t>
            </w:r>
          </w:p>
        </w:tc>
      </w:tr>
      <w:tr w:rsidR="000D04C7" w:rsidRPr="00907DF9" w14:paraId="2D39B0E6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E86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0E6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A02.12.002.001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8475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Суточное мониторирование артериального давления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1E9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F9FD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4A84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3420,00</w:t>
            </w:r>
          </w:p>
        </w:tc>
      </w:tr>
      <w:tr w:rsidR="000D04C7" w:rsidRPr="00907DF9" w14:paraId="5660009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250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226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A04.01.001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B19E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ADB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E7C4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39DF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1710,00</w:t>
            </w:r>
          </w:p>
        </w:tc>
      </w:tr>
      <w:tr w:rsidR="000D04C7" w:rsidRPr="00907DF9" w14:paraId="71349533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B3D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E791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A04.03.003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82D0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Ультразвуковая денситометрия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36F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1700,00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052B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1A21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1530,00</w:t>
            </w:r>
          </w:p>
        </w:tc>
      </w:tr>
      <w:tr w:rsidR="000D04C7" w:rsidRPr="00907DF9" w14:paraId="7A3D5A38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AE5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910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A04.04.001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ADAF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Ультразвуковое исследование сустава (одного)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DAE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2480,00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5CE7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DA3B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2232,00</w:t>
            </w:r>
          </w:p>
        </w:tc>
      </w:tr>
      <w:tr w:rsidR="000D04C7" w:rsidRPr="00907DF9" w14:paraId="20458787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AE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831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A04.06.001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7A54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Ультразвуковое исследование селезенки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A1F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1269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A4B6" w14:textId="77777777" w:rsidR="000D04C7" w:rsidRPr="00907DF9" w:rsidRDefault="000D04C7" w:rsidP="000D04C7">
            <w:pPr>
              <w:jc w:val="center"/>
              <w:rPr>
                <w:sz w:val="24"/>
                <w:szCs w:val="24"/>
                <w:lang w:val="en-US"/>
              </w:rPr>
            </w:pPr>
            <w:r w:rsidRPr="00907DF9">
              <w:rPr>
                <w:sz w:val="24"/>
                <w:szCs w:val="24"/>
              </w:rPr>
              <w:t>1800,00</w:t>
            </w:r>
          </w:p>
        </w:tc>
      </w:tr>
      <w:tr w:rsidR="000D04C7" w:rsidRPr="00907DF9" w14:paraId="2D03386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FC5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18.06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871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A04.06.002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D772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E75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4AD8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2D5D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1800,00</w:t>
            </w:r>
          </w:p>
        </w:tc>
      </w:tr>
      <w:tr w:rsidR="000D04C7" w:rsidRPr="00907DF9" w14:paraId="21F52DA3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CAC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18.07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64C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A04.07.002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109E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Ультразвуковое исследование слюнных желез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4D9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8C18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B8D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1575,00</w:t>
            </w:r>
          </w:p>
        </w:tc>
      </w:tr>
      <w:tr w:rsidR="000D04C7" w:rsidRPr="00907DF9" w14:paraId="46BEE038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8BF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AD6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A04.09.001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B32B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Ультразвуковое исследование плевральной полости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558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F253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45F0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1575,00</w:t>
            </w:r>
          </w:p>
        </w:tc>
      </w:tr>
      <w:tr w:rsidR="000D04C7" w:rsidRPr="00907DF9" w14:paraId="5431607C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992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AB6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A04.10.002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BC1A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0CE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DFE5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367C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2880,00</w:t>
            </w:r>
          </w:p>
        </w:tc>
      </w:tr>
      <w:tr w:rsidR="000D04C7" w:rsidRPr="00907DF9" w14:paraId="780CDCE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666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C38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A04.12.001.002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F5C6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Дуплексное сканирование артерий почек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7DB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934E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EC1C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2880,00</w:t>
            </w:r>
          </w:p>
        </w:tc>
      </w:tr>
      <w:tr w:rsidR="000D04C7" w:rsidRPr="00907DF9" w14:paraId="15E40F28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CCE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5D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A04.12.003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2E89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Дуплексное сканирование аорты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1EC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2750,00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6810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FD7B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2475,00</w:t>
            </w:r>
          </w:p>
        </w:tc>
      </w:tr>
      <w:tr w:rsidR="000D04C7" w:rsidRPr="00907DF9" w14:paraId="581D47EA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8D7F" w14:textId="413A010E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42D6" w14:textId="69474A9A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F5C5" w14:textId="6F05F1F3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3ADD" w14:textId="521FE8B8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283F" w14:textId="2D2FB4FC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CB62" w14:textId="1A3EEEBB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D04C7" w:rsidRPr="00907DF9" w14:paraId="59AE94BB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2C6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229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A04.12.005.002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089E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Дуплексное сканирование артерий верхних конечностей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88B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9CD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8F9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2880,00</w:t>
            </w:r>
          </w:p>
        </w:tc>
      </w:tr>
      <w:tr w:rsidR="000D04C7" w:rsidRPr="00907DF9" w14:paraId="270007F2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B3F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18.13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8A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A04.12.005.003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A9B8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Дуплексное сканирование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брахиоцефальных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артерий с цветным допплеровским картированием кровотока (БЦА)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CA4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3948,00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0650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16F1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3553,2</w:t>
            </w:r>
          </w:p>
        </w:tc>
      </w:tr>
      <w:tr w:rsidR="000D04C7" w:rsidRPr="00907DF9" w14:paraId="6CB7BD28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9E1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982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A04.12.005.004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CCEF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Дуплексное сканирование вен верхних конечностей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D29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944D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3CEF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2880,00</w:t>
            </w:r>
          </w:p>
        </w:tc>
      </w:tr>
      <w:tr w:rsidR="000D04C7" w:rsidRPr="00907DF9" w14:paraId="27555C3F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A92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46A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A04.12.006.001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A725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Дуплексное сканирование артерий нижних конечностей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29E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27FA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8D3E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2880,00</w:t>
            </w:r>
          </w:p>
        </w:tc>
      </w:tr>
      <w:tr w:rsidR="000D04C7" w:rsidRPr="00907DF9" w14:paraId="6F8904F1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99E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210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A05.01.002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1701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мягких тканей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7F2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A6D7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7183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5400,00</w:t>
            </w:r>
          </w:p>
        </w:tc>
      </w:tr>
      <w:tr w:rsidR="000D04C7" w:rsidRPr="00907DF9" w14:paraId="78085C96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814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074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A05.01.002.001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5A69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мягких тканей с контрастированием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399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B790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FB2B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9000,00</w:t>
            </w:r>
          </w:p>
        </w:tc>
      </w:tr>
      <w:tr w:rsidR="000D04C7" w:rsidRPr="00907DF9" w14:paraId="4BCF3213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F09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7B5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A05.03.002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9224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позвоночника (один отдел)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719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5500,00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80AF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9A6C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4950,00</w:t>
            </w:r>
          </w:p>
        </w:tc>
      </w:tr>
      <w:tr w:rsidR="000D04C7" w:rsidRPr="00907DF9" w14:paraId="65B2A78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D55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A38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A05.03.002.001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30E1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F73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5AE4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BF92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9900,00</w:t>
            </w:r>
          </w:p>
        </w:tc>
      </w:tr>
      <w:tr w:rsidR="000D04C7" w:rsidRPr="00907DF9" w14:paraId="589A71B1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0B9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09E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A05.03.003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DA62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основания черепа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C32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DC26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7C05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4500,00</w:t>
            </w:r>
          </w:p>
        </w:tc>
      </w:tr>
      <w:tr w:rsidR="000D04C7" w:rsidRPr="00907DF9" w14:paraId="21673ED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73F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63F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A05.03.003.001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7630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основания черепа с ангиографией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FFC1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B73A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137D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5850,00</w:t>
            </w:r>
          </w:p>
        </w:tc>
      </w:tr>
      <w:tr w:rsidR="000D04C7" w:rsidRPr="00907DF9" w14:paraId="5104ABF3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B55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22.07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77A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A05.04.001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AE84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суставов (один сустав)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DE2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4AD6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E02F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5400,00</w:t>
            </w:r>
          </w:p>
        </w:tc>
      </w:tr>
      <w:tr w:rsidR="000D04C7" w:rsidRPr="00907DF9" w14:paraId="55BE6577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6A8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DAC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A05.04.001.001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789B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суставов (один сустав) с контрастированием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9F4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E95B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9F8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9000,00</w:t>
            </w:r>
          </w:p>
        </w:tc>
      </w:tr>
      <w:tr w:rsidR="000D04C7" w:rsidRPr="00907DF9" w14:paraId="2FB90B3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704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484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A05.08.001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9D63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околоносовых пазух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D7B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6B31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1918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4050,00</w:t>
            </w:r>
          </w:p>
        </w:tc>
      </w:tr>
      <w:tr w:rsidR="000D04C7" w:rsidRPr="00907DF9" w14:paraId="7B2B6ED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EE2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944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A05.14.002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4B86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Магнитно-резонансная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холангиография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248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5500,00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A288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0D86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4950,00</w:t>
            </w:r>
          </w:p>
        </w:tc>
      </w:tr>
      <w:tr w:rsidR="000D04C7" w:rsidRPr="00907DF9" w14:paraId="7E5BBF8E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070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687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A05.22.002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5791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гипофиза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4F6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5500,00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1358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F84E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4950,00</w:t>
            </w:r>
          </w:p>
        </w:tc>
      </w:tr>
      <w:tr w:rsidR="000D04C7" w:rsidRPr="00907DF9" w14:paraId="09749438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98C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F82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A05.22.002.001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6197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гипофиза с контрастированием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9AE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11500,00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F2AF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15B9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10350,00</w:t>
            </w:r>
          </w:p>
        </w:tc>
      </w:tr>
      <w:tr w:rsidR="000D04C7" w:rsidRPr="00907DF9" w14:paraId="0548D095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D75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60B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A05.23.009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5D50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головного мозга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CA9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5500,00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FA8F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149C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4950,00</w:t>
            </w:r>
          </w:p>
        </w:tc>
      </w:tr>
      <w:tr w:rsidR="000D04C7" w:rsidRPr="00907DF9" w14:paraId="3CD7C218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E7CA" w14:textId="64EE39BF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02A7" w14:textId="222A5078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AB70" w14:textId="4C5DDDA4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E1AB" w14:textId="480CB272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523B" w14:textId="2A269F66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9E0A" w14:textId="26BDD9AF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D04C7" w:rsidRPr="00907DF9" w14:paraId="006ABF97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A3E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51C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A05.23.009.001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DAA4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AAE1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11500,00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69C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03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10350,00</w:t>
            </w:r>
          </w:p>
        </w:tc>
      </w:tr>
      <w:tr w:rsidR="000D04C7" w:rsidRPr="00907DF9" w14:paraId="642EA1B4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A36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6BF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A05.23.009.008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4433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Магнитно-резонансная ангиография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интракарниальных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сосудов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1E8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B541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5E1A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3600,00</w:t>
            </w:r>
          </w:p>
        </w:tc>
      </w:tr>
      <w:tr w:rsidR="000D04C7" w:rsidRPr="00907DF9" w14:paraId="7816F4F3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5A2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97E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A05.26.008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78C6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глазницы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2A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4DC4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84C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4500,00</w:t>
            </w:r>
          </w:p>
        </w:tc>
      </w:tr>
      <w:tr w:rsidR="000D04C7" w:rsidRPr="00907DF9" w14:paraId="2C52F8F6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F7A1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22.17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9DF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A05.26.008.001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518B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глазниц с контрастированием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E1F1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BA6F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1A92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9000,00</w:t>
            </w:r>
          </w:p>
        </w:tc>
      </w:tr>
      <w:tr w:rsidR="000D04C7" w:rsidRPr="00907DF9" w14:paraId="670E78C6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CD4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394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A05.28.002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D56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почек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8A7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DCC4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16A7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5400,00</w:t>
            </w:r>
          </w:p>
        </w:tc>
      </w:tr>
      <w:tr w:rsidR="000D04C7" w:rsidRPr="00907DF9" w14:paraId="3724817F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357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375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A05.28.002.001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1301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почек с контрастированием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B89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F980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730B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8100,00</w:t>
            </w:r>
          </w:p>
        </w:tc>
      </w:tr>
      <w:tr w:rsidR="000D04C7" w:rsidRPr="00907DF9" w14:paraId="490B3958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B4A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A05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A05.30.004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FC41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органов малого таза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0A8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AB5E1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495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5400,00</w:t>
            </w:r>
          </w:p>
        </w:tc>
      </w:tr>
      <w:tr w:rsidR="000D04C7" w:rsidRPr="00907DF9" w14:paraId="68BFCCC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C69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CF6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A05.30.004.001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3508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42C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736CE" w14:textId="77777777" w:rsidR="000D04C7" w:rsidRPr="00907DF9" w:rsidRDefault="000D04C7" w:rsidP="009C41CE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E3AB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11250,00</w:t>
            </w:r>
          </w:p>
        </w:tc>
      </w:tr>
      <w:tr w:rsidR="000D04C7" w:rsidRPr="00907DF9" w14:paraId="07EDDC0F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217E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B1A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A05.30.005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DCBC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органов брюшной полости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F15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D5BD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F48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6300,00</w:t>
            </w:r>
          </w:p>
        </w:tc>
      </w:tr>
      <w:tr w:rsidR="000D04C7" w:rsidRPr="00907DF9" w14:paraId="06A26B05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D13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F37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A05.30.005.001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DBF6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органов брюшной полости с внутривенным контрастированием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692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0B4B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6E6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11250,00</w:t>
            </w:r>
          </w:p>
        </w:tc>
      </w:tr>
      <w:tr w:rsidR="000D04C7" w:rsidRPr="00907DF9" w14:paraId="53CDA0C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4D2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81D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A05.30.010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FE4D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мягких тканей головы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D11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99E8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40FC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5400,00</w:t>
            </w:r>
          </w:p>
        </w:tc>
      </w:tr>
      <w:tr w:rsidR="000D04C7" w:rsidRPr="00907DF9" w14:paraId="05D5BCFE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C71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B4E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A05.30.012.002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3167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стопы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F7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0DAF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D021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5400,00</w:t>
            </w:r>
          </w:p>
        </w:tc>
      </w:tr>
      <w:tr w:rsidR="000D04C7" w:rsidRPr="00907DF9" w14:paraId="04952BA4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1C2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34F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A05.30.010.001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547A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мягких тканей головы – 1,5 Тл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8C0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6 500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311B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AEC3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5850,00</w:t>
            </w:r>
          </w:p>
        </w:tc>
      </w:tr>
      <w:tr w:rsidR="000D04C7" w:rsidRPr="00907DF9" w14:paraId="515BC5AA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D97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8E7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A05.03.002.002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063D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шейного отдела позвоночника и ангиография шеи - 1,5 Тл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07C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96C2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64FAF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6300,00</w:t>
            </w:r>
          </w:p>
        </w:tc>
      </w:tr>
      <w:tr w:rsidR="000D04C7" w:rsidRPr="00907DF9" w14:paraId="1B3D500B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E37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22.28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753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A05.04.001.002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C9A6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крестцово-подвздошных сочленений - 1,5 Тл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878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E01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21570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4050,00</w:t>
            </w:r>
          </w:p>
        </w:tc>
      </w:tr>
      <w:tr w:rsidR="000D04C7" w:rsidRPr="00907DF9" w14:paraId="5220FE4D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2FEF" w14:textId="123AE49B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A8E8" w14:textId="7860D1D1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B841" w14:textId="355E3204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65A2" w14:textId="79B19D4A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F7C1" w14:textId="2DEC17EB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8347" w14:textId="555E6BE9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D04C7" w:rsidRPr="00907DF9" w14:paraId="4DB0AEF2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6E4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105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A05.03.004.001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2AE1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лицевого отдела черепа - 1,5Т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DFF1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F11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300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4500,00</w:t>
            </w:r>
          </w:p>
        </w:tc>
      </w:tr>
      <w:tr w:rsidR="000D04C7" w:rsidRPr="00907DF9" w14:paraId="196FEC8E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666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A49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A05.04.001.003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CB30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височно-нижнечелюстных суставов - 1,5 Тл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A8D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0D125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44E62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6300,00</w:t>
            </w:r>
          </w:p>
        </w:tc>
      </w:tr>
      <w:tr w:rsidR="000D04C7" w:rsidRPr="00907DF9" w14:paraId="73D569FF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CD1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CC7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A05.04.001.004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B44A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одного тазобедренного сустава - 1,5 Тл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6A8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A896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5C50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4500,00</w:t>
            </w:r>
          </w:p>
        </w:tc>
      </w:tr>
      <w:tr w:rsidR="000D04C7" w:rsidRPr="00907DF9" w14:paraId="3D130BDC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598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FCC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A05.04.001.005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9112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обоих тазобедренных суставов - 1,5 Тл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48A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E7587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98B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6300,00</w:t>
            </w:r>
          </w:p>
        </w:tc>
      </w:tr>
      <w:tr w:rsidR="000D04C7" w:rsidRPr="00907DF9" w14:paraId="3E672414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CD2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A0B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A05.08.002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923A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гортаноглотки - 1,5Тл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9DB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1B10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24BEA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4500,00</w:t>
            </w:r>
          </w:p>
        </w:tc>
      </w:tr>
      <w:tr w:rsidR="000D04C7" w:rsidRPr="00907DF9" w14:paraId="68199020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E57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C3A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A05.08.004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7539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Магнитно-резонансная томография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носоротоглотки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- 1,5Тл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07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4EF1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5A28B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4500,00</w:t>
            </w:r>
          </w:p>
        </w:tc>
      </w:tr>
      <w:tr w:rsidR="000D04C7" w:rsidRPr="00907DF9" w14:paraId="34792677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0F7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1B07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A05.21.001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AA5F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мошонки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B548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82E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348B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6300,00</w:t>
            </w:r>
          </w:p>
        </w:tc>
      </w:tr>
      <w:tr w:rsidR="000D04C7" w:rsidRPr="00907DF9" w14:paraId="3F850F14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6D7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22.36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081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A05.21.001.001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00C0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мошонки с контрастированием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92DA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14000,00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58B8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6040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12600,00</w:t>
            </w:r>
          </w:p>
        </w:tc>
      </w:tr>
      <w:tr w:rsidR="000D04C7" w:rsidRPr="00907DF9" w14:paraId="70A628C5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5565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22.37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E972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A05.23.009.004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87AA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диффузия головного мозга - 1,5Тл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6903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67348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146CE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1800,00</w:t>
            </w:r>
          </w:p>
        </w:tc>
      </w:tr>
      <w:tr w:rsidR="000D04C7" w:rsidRPr="00907DF9" w14:paraId="2F842C4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08E6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38CB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A05.23.009.002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AA66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Магнитно-резонансная томография головного мозга расширенный протокол (</w:t>
            </w:r>
            <w:proofErr w:type="gramStart"/>
            <w:r w:rsidRPr="00907DF9">
              <w:rPr>
                <w:color w:val="000000"/>
                <w:sz w:val="24"/>
                <w:szCs w:val="24"/>
              </w:rPr>
              <w:t>SWI,DWI</w:t>
            </w:r>
            <w:proofErr w:type="gramEnd"/>
            <w:r w:rsidRPr="00907DF9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DF0C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2C0F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11234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7200,00</w:t>
            </w:r>
          </w:p>
        </w:tc>
      </w:tr>
      <w:tr w:rsidR="000D04C7" w:rsidRPr="00907DF9" w14:paraId="2DB14D28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B1D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A64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A05.23.009.003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E68F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Магнитно-резонансная томография головного мозга с прицельным исследованием </w:t>
            </w:r>
            <w:proofErr w:type="spellStart"/>
            <w:proofErr w:type="gramStart"/>
            <w:r w:rsidRPr="00907DF9">
              <w:rPr>
                <w:color w:val="000000"/>
                <w:sz w:val="24"/>
                <w:szCs w:val="24"/>
              </w:rPr>
              <w:t>мосто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-мозжечковых</w:t>
            </w:r>
            <w:proofErr w:type="gramEnd"/>
            <w:r w:rsidRPr="00907DF9">
              <w:rPr>
                <w:color w:val="000000"/>
                <w:sz w:val="24"/>
                <w:szCs w:val="24"/>
              </w:rPr>
              <w:t xml:space="preserve"> углов - 1,5 Тл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EF30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7EC3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DC37D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5400,00</w:t>
            </w:r>
          </w:p>
        </w:tc>
      </w:tr>
      <w:tr w:rsidR="000D04C7" w:rsidRPr="00907DF9" w14:paraId="0EC8CBD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BA99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227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A06.30.002.002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54B4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Описание и интерпретация МР-исследования 1 зоны (с цифрового носителя)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4CE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895F3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D8449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3600,00</w:t>
            </w:r>
          </w:p>
        </w:tc>
      </w:tr>
      <w:tr w:rsidR="000D04C7" w:rsidRPr="00907DF9" w14:paraId="6DB181B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09E4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434D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A11.12.003.009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A1C9" w14:textId="77777777" w:rsidR="000D04C7" w:rsidRPr="00907DF9" w:rsidRDefault="000D04C7" w:rsidP="000D04C7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Внутривенное введение контрастного препарата при магнитно-резонансной томографии - 1,5Т (с расходными материалами)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7A6F" w14:textId="77777777" w:rsidR="000D04C7" w:rsidRPr="00907DF9" w:rsidRDefault="000D04C7" w:rsidP="000D04C7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FB9B6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4363C" w14:textId="77777777" w:rsidR="000D04C7" w:rsidRPr="00907DF9" w:rsidRDefault="000D04C7" w:rsidP="000D04C7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5400,00</w:t>
            </w:r>
          </w:p>
        </w:tc>
      </w:tr>
      <w:tr w:rsidR="00036FD4" w:rsidRPr="00907DF9" w14:paraId="40953B25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5E51" w14:textId="4A54D206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4C8E" w14:textId="330A054D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9244" w14:textId="227A1BA3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1AC4" w14:textId="41830CB0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7F6F" w14:textId="5B8A98EC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A1EF" w14:textId="6F197F88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36FD4" w:rsidRPr="00907DF9" w14:paraId="068E244F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8B11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22.42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D953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A06.01.001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304D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Компьютерная томография мягких тканей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CA11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F50D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A567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3600,00</w:t>
            </w:r>
          </w:p>
        </w:tc>
      </w:tr>
      <w:tr w:rsidR="00036FD4" w:rsidRPr="00907DF9" w14:paraId="53312C21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8D8C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22.43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E9B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A06.01.001.001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3FCC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Компьютерная томография мягких тканей с контрастированием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78A5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53A05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F90C2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8550,00</w:t>
            </w:r>
          </w:p>
        </w:tc>
      </w:tr>
      <w:tr w:rsidR="00036FD4" w:rsidRPr="00907DF9" w14:paraId="2ADD37A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DD09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5D18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A06.03.001.001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0563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турецкого седла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6C21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1D435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69ACB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1080,00</w:t>
            </w:r>
          </w:p>
        </w:tc>
      </w:tr>
      <w:tr w:rsidR="00036FD4" w:rsidRPr="00907DF9" w14:paraId="3E4F9381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270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22.45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598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D1BB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Компьютерная томография лицевого отдела черепа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E186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4D5C8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A161F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3600,00</w:t>
            </w:r>
          </w:p>
        </w:tc>
      </w:tr>
      <w:tr w:rsidR="00036FD4" w:rsidRPr="00907DF9" w14:paraId="5688EEDB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999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22.46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6557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A06.03.002.005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7D85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Компьютерная томография лицевого отдела черепа с внутривенным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болюсным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12A8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FB1D7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653C7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8550,00</w:t>
            </w:r>
          </w:p>
        </w:tc>
      </w:tr>
      <w:tr w:rsidR="00036FD4" w:rsidRPr="00907DF9" w14:paraId="2BF8EABF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212C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781D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A06.03.068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D64A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07DF9">
              <w:rPr>
                <w:color w:val="000000"/>
                <w:sz w:val="24"/>
                <w:szCs w:val="24"/>
              </w:rPr>
              <w:t>Мультиспиральная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компьютерная томография ребер и грудины с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мультипланарной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A1FD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D16DD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2FFB6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4500,00</w:t>
            </w:r>
          </w:p>
        </w:tc>
      </w:tr>
      <w:tr w:rsidR="00036FD4" w:rsidRPr="00907DF9" w14:paraId="1BFB4530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5E28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22.48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E3EB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A06.04.001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A1D5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07DF9">
              <w:rPr>
                <w:color w:val="000000"/>
                <w:sz w:val="24"/>
                <w:szCs w:val="24"/>
              </w:rPr>
              <w:t>Мультиспиральная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компьютерная томография височно-нижнечелюстного сустава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6523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BB3C0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BA3E4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5400,00</w:t>
            </w:r>
          </w:p>
        </w:tc>
      </w:tr>
      <w:tr w:rsidR="00036FD4" w:rsidRPr="00907DF9" w14:paraId="7EC9747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F05F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2D40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A11.12.003.010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C7B0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Внутривенное введение контрастного препарата при компьютерной томографии (с расходными материалами.)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AA2B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5500,00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8F795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EDF4D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4950,00</w:t>
            </w:r>
          </w:p>
        </w:tc>
      </w:tr>
      <w:tr w:rsidR="00036FD4" w:rsidRPr="00907DF9" w14:paraId="6A9B265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33B3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1E4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A06.03.005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C290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всего черепа, в одной или более проекциях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0BAB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4749D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A8E8A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36FD4" w:rsidRPr="00907DF9" w14:paraId="198B8B1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9CA5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3E23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A06.03.007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702C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первого и второго шейного позвонка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2F50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D61F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736BB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36FD4" w:rsidRPr="00907DF9" w14:paraId="1FB968E6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8FA9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22.52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FBBE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A06.03.010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8E72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шейного отдела позвоночника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B73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2A2D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ACEB8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36FD4" w:rsidRPr="00907DF9" w14:paraId="0285E5B4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035E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EF62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A06.03.013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7251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грудного отдела позвоночника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86F5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356AB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0CD03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36FD4" w:rsidRPr="00907DF9" w14:paraId="30D6899C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64C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22.54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0C63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A06.03.015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F63A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поясничного отдела позвоночника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D4C2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2C71C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D2C3A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36FD4" w:rsidRPr="00907DF9" w14:paraId="5125E0A4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E5A9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22.55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62E1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A06.03.016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D73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поясничного и крестцового отдела позвоночника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7B34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95F6C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E6A6E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1350,00</w:t>
            </w:r>
          </w:p>
        </w:tc>
      </w:tr>
      <w:tr w:rsidR="00036FD4" w:rsidRPr="00907DF9" w14:paraId="72A3430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D5E3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22.56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24EE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A06.03.017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9287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крестца и копчика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3D9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820D3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01D5D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36FD4" w:rsidRPr="00907DF9" w14:paraId="328631B5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B0B1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22.57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8365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A06.03.017.002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6E5E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копчика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DA3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5A0E3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9F8B0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1170,00</w:t>
            </w:r>
          </w:p>
        </w:tc>
      </w:tr>
      <w:tr w:rsidR="00036FD4" w:rsidRPr="00907DF9" w14:paraId="24C29A8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C851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22.58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A3EB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A06.03.019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35B3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позвоночника с функциональными пробами (один отдел)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113C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DF25A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75272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2250,00</w:t>
            </w:r>
          </w:p>
        </w:tc>
      </w:tr>
      <w:tr w:rsidR="00036FD4" w:rsidRPr="00907DF9" w14:paraId="3567A306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BD01" w14:textId="33357532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CE24" w14:textId="24DDBD48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21CE" w14:textId="69B33CE2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B6CD" w14:textId="1C33A01E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9D95" w14:textId="0392559A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1F11" w14:textId="1FEA98FD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36FD4" w:rsidRPr="00907DF9" w14:paraId="47797C44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394F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22.59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66BC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A06.03.021.001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2EBD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Компьютерная томография верхней конечности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C67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0A8A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3044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3600,00</w:t>
            </w:r>
          </w:p>
        </w:tc>
      </w:tr>
      <w:tr w:rsidR="00036FD4" w:rsidRPr="00907DF9" w14:paraId="572D7CD2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1532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22.60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E67F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A06.03.021.002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6CFA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Компьютерная томография верхней конечности с внутривенным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болюсным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A0AB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A7EAF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AF31D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8550,00</w:t>
            </w:r>
          </w:p>
        </w:tc>
      </w:tr>
      <w:tr w:rsidR="00036FD4" w:rsidRPr="00907DF9" w14:paraId="63CAD009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A6CC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9DED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6152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4090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8982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3F14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</w:p>
        </w:tc>
      </w:tr>
      <w:tr w:rsidR="00036FD4" w:rsidRPr="00907DF9" w14:paraId="15F0D4BF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639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22.61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C039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A06.03.022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03CE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ключицы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90C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D893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69BA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990,00</w:t>
            </w:r>
          </w:p>
        </w:tc>
      </w:tr>
      <w:tr w:rsidR="00036FD4" w:rsidRPr="00907DF9" w14:paraId="2DF18FD0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6480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22.62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566B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A06.03.023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317F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ребра(ер)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9AD1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4147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63CA6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1350,00</w:t>
            </w:r>
          </w:p>
        </w:tc>
      </w:tr>
      <w:tr w:rsidR="00036FD4" w:rsidRPr="00907DF9" w14:paraId="798E9C64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DA6F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22.63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8CD3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A06.03.024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2C7A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грудины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3C81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60830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505DD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1170,00</w:t>
            </w:r>
          </w:p>
        </w:tc>
      </w:tr>
      <w:tr w:rsidR="00036FD4" w:rsidRPr="00907DF9" w14:paraId="56334415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8F80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2659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A06.03.026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001E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лопатки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6C4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85A94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B7CF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1170,00</w:t>
            </w:r>
          </w:p>
        </w:tc>
      </w:tr>
      <w:tr w:rsidR="00036FD4" w:rsidRPr="00907DF9" w14:paraId="1975D1F4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C933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22.65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6EC4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A06.03.028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0263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плечевой кости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57BF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105F8" w14:textId="77777777" w:rsidR="00036FD4" w:rsidRPr="00907DF9" w:rsidRDefault="00036FD4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EBBC1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1170,00</w:t>
            </w:r>
          </w:p>
        </w:tc>
      </w:tr>
      <w:tr w:rsidR="00036FD4" w:rsidRPr="00907DF9" w14:paraId="21222F7C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3469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97E2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A06.03.029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769E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локтевой кости и лучевой кости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6A1C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F5A9" w14:textId="77777777" w:rsidR="00036FD4" w:rsidRPr="00907DF9" w:rsidRDefault="00036FD4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B3AF9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1350,00</w:t>
            </w:r>
          </w:p>
        </w:tc>
      </w:tr>
      <w:tr w:rsidR="00036FD4" w:rsidRPr="00907DF9" w14:paraId="542E61FE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7766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453D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A06.03.032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3669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кисти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40B8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1C63C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EBB25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990,00</w:t>
            </w:r>
          </w:p>
        </w:tc>
      </w:tr>
      <w:tr w:rsidR="00036FD4" w:rsidRPr="00907DF9" w14:paraId="61F3EC3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282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9366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A06.03.035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761C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I пальца кисти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0A02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EAF8B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11F8B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1350,00</w:t>
            </w:r>
          </w:p>
        </w:tc>
      </w:tr>
      <w:tr w:rsidR="00036FD4" w:rsidRPr="00907DF9" w14:paraId="2B4294B1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CAB5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22.69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66D5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A06.03.036.001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D47D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Компьютерная томография нижней конечности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BAD1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7C3FC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66F25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3600,00</w:t>
            </w:r>
          </w:p>
        </w:tc>
      </w:tr>
      <w:tr w:rsidR="00036FD4" w:rsidRPr="00907DF9" w14:paraId="6331A8D6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1142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22.70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EB57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A06.03.036.002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44B1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Компьютерная томография нижней конечности с внутривенным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болюсным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1D34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9500,00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74B1B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8FDE9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8550,00</w:t>
            </w:r>
          </w:p>
        </w:tc>
      </w:tr>
      <w:tr w:rsidR="00036FD4" w:rsidRPr="00907DF9" w14:paraId="6FA43CCE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07BE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AA04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A06.03.041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1275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таза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C30D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688EE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FBAF7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36FD4" w:rsidRPr="00907DF9" w14:paraId="727E6314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8D55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B3B2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A06.03.043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87E2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бедренной кости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C93B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2DE5D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94810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36FD4" w:rsidRPr="00907DF9" w14:paraId="3F161D1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EB3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FEBD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A06.03.045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D70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надколенника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174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75769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135B5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900,00</w:t>
            </w:r>
          </w:p>
        </w:tc>
      </w:tr>
      <w:tr w:rsidR="00036FD4" w:rsidRPr="00907DF9" w14:paraId="00B7C02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1DD8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22.74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CD4C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A06.03.046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B0AE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большой берцовой и малой берцовой костей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D568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4DA97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2843D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36FD4" w:rsidRPr="00907DF9" w14:paraId="48A0F491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31AD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7D95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A06.03.050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A42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пяточной кости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A880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52086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D8F58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1170,00</w:t>
            </w:r>
          </w:p>
        </w:tc>
      </w:tr>
      <w:tr w:rsidR="00036FD4" w:rsidRPr="00907DF9" w14:paraId="51851E40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3118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22.76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5E6D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A06.03.052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6D57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стопы в одной проекции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7241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504AD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12B40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1350,00</w:t>
            </w:r>
          </w:p>
        </w:tc>
      </w:tr>
      <w:tr w:rsidR="00036FD4" w:rsidRPr="00907DF9" w14:paraId="4F7241B3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5B95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22.77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5744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A06.03.053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BA86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Рентгенография стопы в двух проекциях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7308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DD745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831FB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1620,00</w:t>
            </w:r>
          </w:p>
        </w:tc>
      </w:tr>
      <w:tr w:rsidR="00036FD4" w:rsidRPr="00907DF9" w14:paraId="369AD92D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4FDC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90F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A06.03.058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8996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Компьютерная томография позвоночника (один отдел)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ECE6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95A06" w14:textId="77777777" w:rsidR="00036FD4" w:rsidRPr="00907DF9" w:rsidRDefault="00036FD4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F4E47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4050,00</w:t>
            </w:r>
          </w:p>
        </w:tc>
      </w:tr>
      <w:tr w:rsidR="00036FD4" w:rsidRPr="00907DF9" w14:paraId="382062E9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75F3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22.79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ECF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A06.03.058.003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CD8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Компьютерная томография позвоночника с внутривенным контрастированием (один отдел)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6535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7ABA7" w14:textId="77777777" w:rsidR="00036FD4" w:rsidRPr="00907DF9" w:rsidRDefault="00036FD4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0F47D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9000,00</w:t>
            </w:r>
          </w:p>
        </w:tc>
      </w:tr>
      <w:tr w:rsidR="00036FD4" w:rsidRPr="00907DF9" w14:paraId="4AC9F71F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3599" w14:textId="065EE37B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FF81" w14:textId="0149A214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D84C" w14:textId="00DB9C2E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ACAF" w14:textId="04034C0F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7D95" w14:textId="0D899508" w:rsidR="00036FD4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85F6" w14:textId="72271A3C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036FD4" w:rsidRPr="00907DF9" w14:paraId="46B549EE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5617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9B34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A06.03.061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F47A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07DF9">
              <w:rPr>
                <w:color w:val="000000"/>
                <w:sz w:val="24"/>
                <w:szCs w:val="24"/>
              </w:rPr>
              <w:t>Рентгеноденситометрия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(ОДМ программа BODY TOTAL)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DD51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848" w14:textId="59F9DF70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07DF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F135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2700,00</w:t>
            </w:r>
          </w:p>
        </w:tc>
      </w:tr>
      <w:tr w:rsidR="00036FD4" w:rsidRPr="00907DF9" w14:paraId="742DC3CD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1AD6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22.81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4263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A06.03.061.001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7DBF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07DF9">
              <w:rPr>
                <w:color w:val="000000"/>
                <w:sz w:val="24"/>
                <w:szCs w:val="24"/>
              </w:rPr>
              <w:t>Рентгеноденситометрия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поясничного отдела позвоночника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E18D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24565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D24E9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1350,00</w:t>
            </w:r>
          </w:p>
        </w:tc>
      </w:tr>
      <w:tr w:rsidR="00036FD4" w:rsidRPr="00907DF9" w14:paraId="780D04C4" w14:textId="77777777" w:rsidTr="00FF0E85">
        <w:trPr>
          <w:trHeight w:val="2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826A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25.228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E88F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B03.016.004.06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9DCD" w14:textId="0ED51244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Комплекс исследований, Программа - "Минимум" (7): ДНК </w:t>
            </w:r>
            <w:proofErr w:type="spellStart"/>
            <w:proofErr w:type="gramStart"/>
            <w:r w:rsidRPr="00907DF9">
              <w:rPr>
                <w:color w:val="000000"/>
                <w:sz w:val="24"/>
                <w:szCs w:val="24"/>
              </w:rPr>
              <w:t>Chlamydiatrachomatis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07DF9">
              <w:rPr>
                <w:color w:val="000000"/>
                <w:sz w:val="24"/>
                <w:szCs w:val="24"/>
              </w:rPr>
              <w:t xml:space="preserve">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Mycoplasmagenitalium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,</w:t>
            </w:r>
            <w:r w:rsidRPr="00907DF9">
              <w:rPr>
                <w:color w:val="000000"/>
                <w:sz w:val="24"/>
                <w:szCs w:val="24"/>
              </w:rPr>
              <w:br/>
              <w:t xml:space="preserve">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Trichomonasvaginalis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Neisseriagonorrhoeae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Mycoplasmahominis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U.urealyticum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U.parvum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F9AC" w14:textId="77777777" w:rsidR="00036FD4" w:rsidRPr="00907DF9" w:rsidRDefault="00036FD4" w:rsidP="00036FD4">
            <w:pPr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BCE53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BC979" w14:textId="77777777" w:rsidR="00036FD4" w:rsidRPr="00907DF9" w:rsidRDefault="00036FD4" w:rsidP="00036FD4">
            <w:pPr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594,00</w:t>
            </w:r>
          </w:p>
        </w:tc>
      </w:tr>
      <w:tr w:rsidR="00036FD4" w:rsidRPr="00907DF9" w14:paraId="6E0105B3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BCEE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B554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B03.016.004.08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1A34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Комплекс исследований, Программа - "Максимум" (12): ДНК </w:t>
            </w:r>
            <w:proofErr w:type="spellStart"/>
            <w:proofErr w:type="gramStart"/>
            <w:r w:rsidRPr="00907DF9">
              <w:rPr>
                <w:color w:val="000000"/>
                <w:sz w:val="24"/>
                <w:szCs w:val="24"/>
              </w:rPr>
              <w:t>Chlamydiatrachomatis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07DF9">
              <w:rPr>
                <w:color w:val="000000"/>
                <w:sz w:val="24"/>
                <w:szCs w:val="24"/>
              </w:rPr>
              <w:br/>
              <w:t xml:space="preserve">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Mycoplasmagenitalium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Trichomonasvaginalis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Neisseriagonorrhoeae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Mycoplasmahominis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U.urealyticum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U.parvum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Gardnerellavaginalis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Candidaalbicans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Cytomegalovirus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HerpessimplexvirusI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HerpessimplexvirusII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09B1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1020,00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1E205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8B3A9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918,00</w:t>
            </w:r>
          </w:p>
        </w:tc>
      </w:tr>
      <w:tr w:rsidR="00036FD4" w:rsidRPr="00907DF9" w14:paraId="0824A895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3C8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FDF5" w14:textId="5C452C62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B03.058.001.01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72B9" w14:textId="65A9EA68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Диагностика функции щитовидной железы (скрининг</w:t>
            </w:r>
            <w:proofErr w:type="gramStart"/>
            <w:r w:rsidRPr="00907DF9">
              <w:rPr>
                <w:color w:val="000000"/>
                <w:sz w:val="24"/>
                <w:szCs w:val="24"/>
              </w:rPr>
              <w:t>):Т</w:t>
            </w:r>
            <w:proofErr w:type="gramEnd"/>
            <w:r w:rsidRPr="00907DF9">
              <w:rPr>
                <w:color w:val="000000"/>
                <w:sz w:val="24"/>
                <w:szCs w:val="24"/>
              </w:rPr>
              <w:t>3 свободный, Т4 свободный, ТТГ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116E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68DDC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D1FAB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990,00</w:t>
            </w:r>
          </w:p>
        </w:tc>
      </w:tr>
      <w:tr w:rsidR="00036FD4" w:rsidRPr="00907DF9" w14:paraId="0FEE7E7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1E38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05C2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B03.058.001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540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Диагностика функции щитовидной железы (расширенная): Т3 свободный, Т4 свободный, ТТГ, АТ-ТГ, АТ-ТПО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C4B5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1580,00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A859E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E128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1422,00</w:t>
            </w:r>
          </w:p>
        </w:tc>
      </w:tr>
      <w:tr w:rsidR="00036FD4" w:rsidRPr="00907DF9" w14:paraId="6093D2D8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96C2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64EB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B03.058.001.002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8069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Диагностика функции щитовидной железы (мониторинг терапии</w:t>
            </w:r>
            <w:proofErr w:type="gramStart"/>
            <w:r w:rsidRPr="00907DF9">
              <w:rPr>
                <w:color w:val="000000"/>
                <w:sz w:val="24"/>
                <w:szCs w:val="24"/>
              </w:rPr>
              <w:t>):Т</w:t>
            </w:r>
            <w:proofErr w:type="gramEnd"/>
            <w:r w:rsidRPr="00907DF9">
              <w:rPr>
                <w:color w:val="000000"/>
                <w:sz w:val="24"/>
                <w:szCs w:val="24"/>
              </w:rPr>
              <w:t>4 свободный, ТТГ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0B7E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C6CF3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C916C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576,00</w:t>
            </w:r>
          </w:p>
        </w:tc>
      </w:tr>
      <w:tr w:rsidR="00036FD4" w:rsidRPr="00907DF9" w14:paraId="7A0CDA67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96FD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EAD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В03.016.024.003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59B9" w14:textId="77777777" w:rsidR="00036FD4" w:rsidRPr="00907DF9" w:rsidRDefault="00036FD4" w:rsidP="00036FD4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Гормональный статус </w:t>
            </w:r>
            <w:proofErr w:type="spellStart"/>
            <w:proofErr w:type="gramStart"/>
            <w:r w:rsidRPr="00907DF9">
              <w:rPr>
                <w:color w:val="000000"/>
                <w:sz w:val="24"/>
                <w:szCs w:val="24"/>
              </w:rPr>
              <w:t>женский:ЛГ</w:t>
            </w:r>
            <w:proofErr w:type="spellEnd"/>
            <w:proofErr w:type="gramEnd"/>
            <w:r w:rsidRPr="00907DF9">
              <w:rPr>
                <w:color w:val="000000"/>
                <w:sz w:val="24"/>
                <w:szCs w:val="24"/>
              </w:rPr>
              <w:t>, ФСГ, Пролактин, Тестостерон, Эстрадиол, ДГЭА-сульфат, Прогестерон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F71B" w14:textId="77777777" w:rsidR="00036FD4" w:rsidRPr="00907DF9" w:rsidRDefault="00036FD4" w:rsidP="00036FD4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1700,00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8FC8A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CF76D" w14:textId="77777777" w:rsidR="00036FD4" w:rsidRPr="00907DF9" w:rsidRDefault="00036FD4" w:rsidP="00036FD4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1530,00</w:t>
            </w:r>
          </w:p>
        </w:tc>
      </w:tr>
      <w:tr w:rsidR="002464E1" w:rsidRPr="00907DF9" w14:paraId="589EB258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4FA9" w14:textId="74BF32C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0CBD" w14:textId="660BEC3C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A2BA" w14:textId="7272A205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7AE9" w14:textId="32BE8D0F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FF1B" w14:textId="53363A03" w:rsidR="002464E1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D12" w14:textId="625C5C74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2464E1" w:rsidRPr="00907DF9" w14:paraId="5129A07B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8F09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4295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В03.016.024.004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20B3" w14:textId="77777777" w:rsidR="002464E1" w:rsidRPr="00907DF9" w:rsidRDefault="002464E1" w:rsidP="002464E1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Гормональный статус в менопаузе: ЛГ, ФСГ, Эстрадиол, ТТГ, Прогестерон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534F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1780,00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1D60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BAC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1602,00</w:t>
            </w:r>
          </w:p>
        </w:tc>
      </w:tr>
      <w:tr w:rsidR="002464E1" w:rsidRPr="00907DF9" w14:paraId="72658BCE" w14:textId="77777777" w:rsidTr="00FF0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7735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25.236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500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В03.016.024.005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9EA7" w14:textId="77777777" w:rsidR="002464E1" w:rsidRPr="00907DF9" w:rsidRDefault="002464E1" w:rsidP="002464E1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07DF9">
              <w:rPr>
                <w:color w:val="000000"/>
                <w:sz w:val="24"/>
                <w:szCs w:val="24"/>
              </w:rPr>
              <w:t>Гиперандрогения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у женщин: ЛГ, ФСГ, Тестостерон, ДГЭА-сульфат, ГСПГ, Индекс свободных андрогенов (FAI)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5E08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D524A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AC49C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1260,00</w:t>
            </w:r>
          </w:p>
        </w:tc>
      </w:tr>
      <w:tr w:rsidR="002464E1" w:rsidRPr="00907DF9" w14:paraId="6810449C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56D8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25.237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83CB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A09.05.143.001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EF17" w14:textId="77777777" w:rsidR="002464E1" w:rsidRPr="00907DF9" w:rsidRDefault="002464E1" w:rsidP="002464E1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Катехоламины (адреналин, норадреналин, дофамин) и серотонин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385F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1370,00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C9599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3E0B5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1233,00</w:t>
            </w:r>
          </w:p>
        </w:tc>
      </w:tr>
      <w:tr w:rsidR="002464E1" w:rsidRPr="00907DF9" w14:paraId="18AEC605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121A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4BD5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A19.05.133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02CC" w14:textId="77777777" w:rsidR="002464E1" w:rsidRPr="00907DF9" w:rsidRDefault="002464E1" w:rsidP="002464E1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метилированных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катехоламинов в крови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метанефрин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норметанефрин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0C79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1690,00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1888D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083D8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1521,00</w:t>
            </w:r>
          </w:p>
        </w:tc>
      </w:tr>
      <w:tr w:rsidR="002464E1" w:rsidRPr="00907DF9" w14:paraId="26D08842" w14:textId="77777777" w:rsidTr="00FF0E8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6B69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5A76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A26.20.032.000.09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2700" w14:textId="6578AF8E" w:rsidR="002464E1" w:rsidRPr="00907DF9" w:rsidRDefault="002464E1" w:rsidP="002464E1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Комплекс исследование микрофлоры влагалища "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Флороценоз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" (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Candida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albicans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Candida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glabrata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Candida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krusei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Candida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parapsilosis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tropicalis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Ureaplasma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parvum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Ureaplasma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urealyticum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Mycoplasma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hominis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Cardnerella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vaginalis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Atopobium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vaginae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Enterobacteriaceae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Staphylococcus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spp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., ДНК Streptococcus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spp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.,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Lactobacillus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spp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., ДНК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Bacteria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spp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0570" w14:textId="77777777" w:rsidR="002464E1" w:rsidRPr="00907DF9" w:rsidRDefault="002464E1" w:rsidP="002464E1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39D34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2C51C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796,50</w:t>
            </w:r>
          </w:p>
        </w:tc>
      </w:tr>
      <w:bookmarkEnd w:id="5"/>
    </w:tbl>
    <w:p w14:paraId="35519EC9" w14:textId="77777777" w:rsidR="002E394C" w:rsidRDefault="002E394C" w:rsidP="002E394C">
      <w:pPr>
        <w:pStyle w:val="ac"/>
        <w:tabs>
          <w:tab w:val="left" w:pos="1701"/>
        </w:tabs>
        <w:ind w:left="709"/>
        <w:rPr>
          <w:szCs w:val="24"/>
          <w:lang w:eastAsia="en-US"/>
        </w:rPr>
      </w:pPr>
    </w:p>
    <w:p w14:paraId="51C88808" w14:textId="21414DB7" w:rsidR="005A76B7" w:rsidRPr="002E394C" w:rsidRDefault="00EB6428" w:rsidP="004256D6">
      <w:pPr>
        <w:pStyle w:val="ac"/>
        <w:numPr>
          <w:ilvl w:val="0"/>
          <w:numId w:val="2"/>
        </w:numPr>
        <w:tabs>
          <w:tab w:val="left" w:pos="1701"/>
        </w:tabs>
        <w:ind w:left="0" w:firstLine="709"/>
        <w:rPr>
          <w:szCs w:val="24"/>
          <w:lang w:eastAsia="en-US"/>
        </w:rPr>
      </w:pPr>
      <w:r w:rsidRPr="005A76B7">
        <w:rPr>
          <w:szCs w:val="24"/>
          <w:lang w:eastAsia="en-US"/>
        </w:rPr>
        <w:t xml:space="preserve">Предоставление 15% скидки </w:t>
      </w:r>
      <w:r w:rsidRPr="005A76B7">
        <w:rPr>
          <w:b/>
          <w:szCs w:val="24"/>
          <w:lang w:eastAsia="en-US"/>
        </w:rPr>
        <w:t>однократно</w:t>
      </w:r>
      <w:r w:rsidRPr="005A76B7">
        <w:rPr>
          <w:szCs w:val="24"/>
          <w:lang w:eastAsia="en-US"/>
        </w:rPr>
        <w:t xml:space="preserve"> по следующим медицинским услугам </w:t>
      </w:r>
      <w:r w:rsidRPr="005A76B7">
        <w:rPr>
          <w:b/>
          <w:bCs/>
          <w:szCs w:val="24"/>
          <w:lang w:eastAsia="en-US"/>
        </w:rPr>
        <w:t xml:space="preserve">с </w:t>
      </w:r>
      <w:r w:rsidR="00737449" w:rsidRPr="005A76B7">
        <w:rPr>
          <w:b/>
          <w:bCs/>
          <w:szCs w:val="24"/>
          <w:lang w:eastAsia="en-US"/>
        </w:rPr>
        <w:t>3</w:t>
      </w:r>
      <w:r w:rsidRPr="005A76B7">
        <w:rPr>
          <w:b/>
          <w:bCs/>
          <w:szCs w:val="24"/>
          <w:lang w:eastAsia="en-US"/>
        </w:rPr>
        <w:t xml:space="preserve"> </w:t>
      </w:r>
      <w:r w:rsidR="002464E1" w:rsidRPr="005A76B7">
        <w:rPr>
          <w:b/>
          <w:bCs/>
          <w:szCs w:val="24"/>
          <w:lang w:eastAsia="en-US"/>
        </w:rPr>
        <w:t>но</w:t>
      </w:r>
      <w:r w:rsidRPr="005A76B7">
        <w:rPr>
          <w:b/>
          <w:bCs/>
          <w:szCs w:val="24"/>
          <w:lang w:eastAsia="en-US"/>
        </w:rPr>
        <w:t>ября</w:t>
      </w:r>
      <w:r w:rsidR="002464E1" w:rsidRPr="005A76B7">
        <w:rPr>
          <w:b/>
          <w:bCs/>
          <w:szCs w:val="24"/>
          <w:lang w:eastAsia="en-US"/>
        </w:rPr>
        <w:t xml:space="preserve"> 2023</w:t>
      </w:r>
      <w:r w:rsidR="005A76B7">
        <w:rPr>
          <w:b/>
          <w:bCs/>
          <w:szCs w:val="24"/>
          <w:lang w:eastAsia="en-US"/>
        </w:rPr>
        <w:t xml:space="preserve"> </w:t>
      </w:r>
      <w:r w:rsidR="002464E1" w:rsidRPr="005A76B7">
        <w:rPr>
          <w:b/>
          <w:bCs/>
          <w:szCs w:val="24"/>
          <w:lang w:eastAsia="en-US"/>
        </w:rPr>
        <w:t>г.</w:t>
      </w:r>
      <w:r w:rsidRPr="005A76B7">
        <w:rPr>
          <w:b/>
          <w:bCs/>
          <w:szCs w:val="24"/>
          <w:lang w:eastAsia="en-US"/>
        </w:rPr>
        <w:t xml:space="preserve"> по 31 </w:t>
      </w:r>
      <w:r w:rsidR="002464E1" w:rsidRPr="005A76B7">
        <w:rPr>
          <w:b/>
          <w:bCs/>
          <w:szCs w:val="24"/>
          <w:lang w:eastAsia="en-US"/>
        </w:rPr>
        <w:t>янва</w:t>
      </w:r>
      <w:r w:rsidRPr="005A76B7">
        <w:rPr>
          <w:b/>
          <w:bCs/>
          <w:szCs w:val="24"/>
          <w:lang w:eastAsia="en-US"/>
        </w:rPr>
        <w:t>ря 202</w:t>
      </w:r>
      <w:r w:rsidR="002464E1" w:rsidRPr="005A76B7">
        <w:rPr>
          <w:b/>
          <w:bCs/>
          <w:szCs w:val="24"/>
          <w:lang w:eastAsia="en-US"/>
        </w:rPr>
        <w:t>4</w:t>
      </w:r>
      <w:r w:rsidR="005A76B7">
        <w:rPr>
          <w:b/>
          <w:bCs/>
          <w:szCs w:val="24"/>
          <w:lang w:eastAsia="en-US"/>
        </w:rPr>
        <w:t xml:space="preserve"> </w:t>
      </w:r>
      <w:r w:rsidRPr="005A76B7">
        <w:rPr>
          <w:b/>
          <w:bCs/>
          <w:szCs w:val="24"/>
          <w:lang w:eastAsia="en-US"/>
        </w:rPr>
        <w:t>г.: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2372"/>
        <w:gridCol w:w="2458"/>
        <w:gridCol w:w="1122"/>
        <w:gridCol w:w="1106"/>
        <w:gridCol w:w="1447"/>
      </w:tblGrid>
      <w:tr w:rsidR="00EB6428" w:rsidRPr="00907DF9" w14:paraId="620DD7A7" w14:textId="77777777" w:rsidTr="005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DC7F" w14:textId="77777777" w:rsidR="00EB6428" w:rsidRPr="00907DF9" w:rsidRDefault="00EB6428" w:rsidP="00133A23">
            <w:pPr>
              <w:jc w:val="center"/>
              <w:rPr>
                <w:b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A9EF" w14:textId="77777777" w:rsidR="00EB6428" w:rsidRPr="00907DF9" w:rsidRDefault="00EB6428" w:rsidP="00133A23">
            <w:pPr>
              <w:jc w:val="center"/>
              <w:rPr>
                <w:b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2458" w:type="dxa"/>
            <w:vAlign w:val="center"/>
          </w:tcPr>
          <w:p w14:paraId="242F1FB3" w14:textId="77777777" w:rsidR="00EB6428" w:rsidRPr="00907DF9" w:rsidRDefault="00EB6428" w:rsidP="00133A23">
            <w:pPr>
              <w:jc w:val="center"/>
              <w:rPr>
                <w:b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122" w:type="dxa"/>
            <w:vAlign w:val="center"/>
          </w:tcPr>
          <w:p w14:paraId="3EDFE2D4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1106" w:type="dxa"/>
            <w:vAlign w:val="center"/>
          </w:tcPr>
          <w:p w14:paraId="2E0DBFD3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1447" w:type="dxa"/>
            <w:vAlign w:val="center"/>
          </w:tcPr>
          <w:p w14:paraId="6084CF34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 по акции, руб.</w:t>
            </w:r>
          </w:p>
        </w:tc>
      </w:tr>
      <w:tr w:rsidR="00EB6428" w:rsidRPr="00907DF9" w14:paraId="3015E7D3" w14:textId="77777777" w:rsidTr="005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12BC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04.32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93CF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A16.08.074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3A0D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Лазерная деструкция сосудов носовой перегородки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D400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224DBE39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1B87495B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3825,00</w:t>
            </w:r>
          </w:p>
        </w:tc>
      </w:tr>
      <w:tr w:rsidR="002464E1" w:rsidRPr="00907DF9" w14:paraId="560AFDC6" w14:textId="77777777" w:rsidTr="005A76B7">
        <w:trPr>
          <w:trHeight w:val="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533B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04.33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E682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A22.08.025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EE87" w14:textId="77777777" w:rsidR="002464E1" w:rsidRPr="00907DF9" w:rsidRDefault="002464E1" w:rsidP="002464E1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Лазерная коагуляция миндалин глотки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A10F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B7E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E21B" w14:textId="77777777" w:rsidR="002464E1" w:rsidRPr="00907DF9" w:rsidRDefault="002464E1" w:rsidP="002464E1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3825,00</w:t>
            </w:r>
          </w:p>
        </w:tc>
      </w:tr>
    </w:tbl>
    <w:p w14:paraId="477C14C6" w14:textId="610EA58A" w:rsidR="00EB6428" w:rsidRPr="002E394C" w:rsidRDefault="00EB6428" w:rsidP="004256D6">
      <w:pPr>
        <w:pStyle w:val="ac"/>
        <w:numPr>
          <w:ilvl w:val="0"/>
          <w:numId w:val="2"/>
        </w:numPr>
        <w:tabs>
          <w:tab w:val="left" w:pos="1701"/>
          <w:tab w:val="left" w:pos="6804"/>
        </w:tabs>
        <w:ind w:left="0" w:firstLine="709"/>
        <w:rPr>
          <w:b/>
          <w:bCs/>
          <w:szCs w:val="24"/>
          <w:lang w:eastAsia="en-US"/>
        </w:rPr>
      </w:pPr>
      <w:r w:rsidRPr="005A76B7">
        <w:rPr>
          <w:szCs w:val="24"/>
          <w:lang w:eastAsia="en-US"/>
        </w:rPr>
        <w:lastRenderedPageBreak/>
        <w:t>Предоставление 15% скидки на весь Прейскурант</w:t>
      </w:r>
      <w:r w:rsidRPr="005A76B7">
        <w:rPr>
          <w:szCs w:val="24"/>
        </w:rPr>
        <w:t xml:space="preserve"> </w:t>
      </w:r>
      <w:r w:rsidRPr="005A76B7">
        <w:rPr>
          <w:szCs w:val="24"/>
          <w:lang w:eastAsia="en-US"/>
        </w:rPr>
        <w:t xml:space="preserve">немедицинских услуг и цен ФГБУ «НМИЦ РК» Минздрава России при амбулаторном посещении </w:t>
      </w:r>
      <w:r w:rsidRPr="005A76B7">
        <w:rPr>
          <w:b/>
          <w:bCs/>
          <w:szCs w:val="24"/>
          <w:lang w:eastAsia="en-US"/>
        </w:rPr>
        <w:t xml:space="preserve">с </w:t>
      </w:r>
      <w:r w:rsidR="00737449" w:rsidRPr="005A76B7">
        <w:rPr>
          <w:b/>
          <w:bCs/>
          <w:szCs w:val="24"/>
          <w:lang w:eastAsia="en-US"/>
        </w:rPr>
        <w:t>3</w:t>
      </w:r>
      <w:r w:rsidRPr="005A76B7">
        <w:rPr>
          <w:b/>
          <w:bCs/>
          <w:szCs w:val="24"/>
          <w:lang w:eastAsia="en-US"/>
        </w:rPr>
        <w:t xml:space="preserve"> </w:t>
      </w:r>
      <w:r w:rsidR="004C5BEB" w:rsidRPr="005A76B7">
        <w:rPr>
          <w:b/>
          <w:bCs/>
          <w:szCs w:val="24"/>
          <w:lang w:eastAsia="en-US"/>
        </w:rPr>
        <w:t>но</w:t>
      </w:r>
      <w:r w:rsidRPr="005A76B7">
        <w:rPr>
          <w:b/>
          <w:bCs/>
          <w:szCs w:val="24"/>
          <w:lang w:eastAsia="en-US"/>
        </w:rPr>
        <w:t>ября</w:t>
      </w:r>
      <w:r w:rsidR="005A76B7">
        <w:rPr>
          <w:b/>
          <w:bCs/>
          <w:szCs w:val="24"/>
          <w:lang w:eastAsia="en-US"/>
        </w:rPr>
        <w:t xml:space="preserve"> </w:t>
      </w:r>
      <w:r w:rsidR="005A76B7" w:rsidRPr="005A76B7">
        <w:rPr>
          <w:b/>
          <w:bCs/>
          <w:szCs w:val="24"/>
          <w:lang w:eastAsia="en-US"/>
        </w:rPr>
        <w:t>2023</w:t>
      </w:r>
      <w:r w:rsidR="005A76B7">
        <w:rPr>
          <w:b/>
          <w:bCs/>
          <w:szCs w:val="24"/>
          <w:lang w:eastAsia="en-US"/>
        </w:rPr>
        <w:t xml:space="preserve"> </w:t>
      </w:r>
      <w:r w:rsidR="005A76B7" w:rsidRPr="005A76B7">
        <w:rPr>
          <w:b/>
          <w:bCs/>
          <w:szCs w:val="24"/>
          <w:lang w:eastAsia="en-US"/>
        </w:rPr>
        <w:t>г.</w:t>
      </w:r>
      <w:r w:rsidRPr="005A76B7">
        <w:rPr>
          <w:b/>
          <w:bCs/>
          <w:szCs w:val="24"/>
          <w:lang w:eastAsia="en-US"/>
        </w:rPr>
        <w:t xml:space="preserve"> по 31 </w:t>
      </w:r>
      <w:r w:rsidR="004C5BEB" w:rsidRPr="005A76B7">
        <w:rPr>
          <w:b/>
          <w:bCs/>
          <w:szCs w:val="24"/>
          <w:lang w:eastAsia="en-US"/>
        </w:rPr>
        <w:t>янва</w:t>
      </w:r>
      <w:r w:rsidRPr="005A76B7">
        <w:rPr>
          <w:b/>
          <w:bCs/>
          <w:szCs w:val="24"/>
          <w:lang w:eastAsia="en-US"/>
        </w:rPr>
        <w:t>ря 202</w:t>
      </w:r>
      <w:r w:rsidR="004C5BEB" w:rsidRPr="005A76B7">
        <w:rPr>
          <w:b/>
          <w:bCs/>
          <w:szCs w:val="24"/>
          <w:lang w:eastAsia="en-US"/>
        </w:rPr>
        <w:t>4</w:t>
      </w:r>
      <w:r w:rsidR="005A76B7">
        <w:rPr>
          <w:b/>
          <w:bCs/>
          <w:szCs w:val="24"/>
          <w:lang w:eastAsia="en-US"/>
        </w:rPr>
        <w:t xml:space="preserve"> </w:t>
      </w:r>
      <w:r w:rsidRPr="005A76B7">
        <w:rPr>
          <w:b/>
          <w:bCs/>
          <w:szCs w:val="24"/>
          <w:lang w:eastAsia="en-US"/>
        </w:rPr>
        <w:t>г.</w:t>
      </w:r>
    </w:p>
    <w:p w14:paraId="4A1DF95B" w14:textId="5A384679" w:rsidR="005A76B7" w:rsidRPr="002E394C" w:rsidRDefault="00EB6428" w:rsidP="004256D6">
      <w:pPr>
        <w:pStyle w:val="ac"/>
        <w:numPr>
          <w:ilvl w:val="0"/>
          <w:numId w:val="2"/>
        </w:numPr>
        <w:tabs>
          <w:tab w:val="left" w:pos="1701"/>
          <w:tab w:val="left" w:pos="6804"/>
        </w:tabs>
        <w:ind w:left="0" w:firstLine="709"/>
        <w:rPr>
          <w:szCs w:val="24"/>
          <w:lang w:eastAsia="en-US"/>
        </w:rPr>
      </w:pPr>
      <w:r w:rsidRPr="005A76B7">
        <w:rPr>
          <w:szCs w:val="24"/>
          <w:lang w:eastAsia="en-US"/>
        </w:rPr>
        <w:t xml:space="preserve">Предоставление 15% на амбулаторную лечебную программу </w:t>
      </w:r>
      <w:r w:rsidRPr="005A76B7">
        <w:rPr>
          <w:b/>
          <w:bCs/>
          <w:szCs w:val="24"/>
          <w:lang w:eastAsia="en-US"/>
        </w:rPr>
        <w:t>«Здоровые глаза»</w:t>
      </w:r>
      <w:r w:rsidRPr="005A76B7">
        <w:rPr>
          <w:szCs w:val="24"/>
        </w:rPr>
        <w:t xml:space="preserve"> </w:t>
      </w:r>
      <w:r w:rsidRPr="005A76B7">
        <w:rPr>
          <w:b/>
          <w:bCs/>
          <w:szCs w:val="24"/>
          <w:lang w:eastAsia="en-US"/>
        </w:rPr>
        <w:t xml:space="preserve">с </w:t>
      </w:r>
      <w:r w:rsidR="00737449" w:rsidRPr="005A76B7">
        <w:rPr>
          <w:b/>
          <w:bCs/>
          <w:szCs w:val="24"/>
          <w:lang w:eastAsia="en-US"/>
        </w:rPr>
        <w:t>3</w:t>
      </w:r>
      <w:r w:rsidRPr="005A76B7">
        <w:rPr>
          <w:b/>
          <w:bCs/>
          <w:szCs w:val="24"/>
          <w:lang w:eastAsia="en-US"/>
        </w:rPr>
        <w:t xml:space="preserve"> </w:t>
      </w:r>
      <w:r w:rsidR="004C5BEB" w:rsidRPr="005A76B7">
        <w:rPr>
          <w:b/>
          <w:bCs/>
          <w:szCs w:val="24"/>
          <w:lang w:eastAsia="en-US"/>
        </w:rPr>
        <w:t>ноя</w:t>
      </w:r>
      <w:r w:rsidRPr="005A76B7">
        <w:rPr>
          <w:b/>
          <w:bCs/>
          <w:szCs w:val="24"/>
          <w:lang w:eastAsia="en-US"/>
        </w:rPr>
        <w:t xml:space="preserve">бря </w:t>
      </w:r>
      <w:r w:rsidR="005A76B7">
        <w:rPr>
          <w:b/>
          <w:bCs/>
          <w:szCs w:val="24"/>
          <w:lang w:eastAsia="en-US"/>
        </w:rPr>
        <w:t xml:space="preserve">2023 г. </w:t>
      </w:r>
      <w:r w:rsidRPr="005A76B7">
        <w:rPr>
          <w:b/>
          <w:bCs/>
          <w:szCs w:val="24"/>
          <w:lang w:eastAsia="en-US"/>
        </w:rPr>
        <w:t xml:space="preserve">по </w:t>
      </w:r>
      <w:r w:rsidR="004C5BEB" w:rsidRPr="005A76B7">
        <w:rPr>
          <w:b/>
          <w:bCs/>
          <w:szCs w:val="24"/>
          <w:lang w:eastAsia="en-US"/>
        </w:rPr>
        <w:t>25</w:t>
      </w:r>
      <w:r w:rsidRPr="005A76B7">
        <w:rPr>
          <w:b/>
          <w:bCs/>
          <w:szCs w:val="24"/>
          <w:lang w:eastAsia="en-US"/>
        </w:rPr>
        <w:t xml:space="preserve"> </w:t>
      </w:r>
      <w:r w:rsidR="004C5BEB" w:rsidRPr="005A76B7">
        <w:rPr>
          <w:b/>
          <w:bCs/>
          <w:szCs w:val="24"/>
          <w:lang w:eastAsia="en-US"/>
        </w:rPr>
        <w:t>дека</w:t>
      </w:r>
      <w:r w:rsidRPr="005A76B7">
        <w:rPr>
          <w:b/>
          <w:bCs/>
          <w:szCs w:val="24"/>
          <w:lang w:eastAsia="en-US"/>
        </w:rPr>
        <w:t>бря 2023г.: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955"/>
        <w:gridCol w:w="1661"/>
        <w:gridCol w:w="2909"/>
        <w:gridCol w:w="996"/>
        <w:gridCol w:w="1111"/>
        <w:gridCol w:w="725"/>
        <w:gridCol w:w="999"/>
      </w:tblGrid>
      <w:tr w:rsidR="004C5BEB" w:rsidRPr="00907DF9" w14:paraId="6EA7ADDC" w14:textId="77777777" w:rsidTr="00FF0E8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0105" w14:textId="77777777" w:rsidR="00EB6428" w:rsidRPr="00907DF9" w:rsidRDefault="00EB6428" w:rsidP="00133A23">
            <w:pPr>
              <w:jc w:val="center"/>
              <w:rPr>
                <w:b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1BAC" w14:textId="77777777" w:rsidR="00EB6428" w:rsidRPr="00907DF9" w:rsidRDefault="00EB6428" w:rsidP="00133A23">
            <w:pPr>
              <w:jc w:val="center"/>
              <w:rPr>
                <w:b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2909" w:type="dxa"/>
            <w:vAlign w:val="center"/>
          </w:tcPr>
          <w:p w14:paraId="62365CE4" w14:textId="77777777" w:rsidR="00EB6428" w:rsidRPr="00907DF9" w:rsidRDefault="00EB6428" w:rsidP="00133A23">
            <w:pPr>
              <w:jc w:val="center"/>
              <w:rPr>
                <w:b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996" w:type="dxa"/>
            <w:vAlign w:val="center"/>
          </w:tcPr>
          <w:p w14:paraId="5A9674A3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1111" w:type="dxa"/>
            <w:vAlign w:val="center"/>
          </w:tcPr>
          <w:p w14:paraId="59057AF0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725" w:type="dxa"/>
            <w:vAlign w:val="center"/>
          </w:tcPr>
          <w:p w14:paraId="424A2E57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Кол-во.</w:t>
            </w:r>
          </w:p>
        </w:tc>
        <w:tc>
          <w:tcPr>
            <w:tcW w:w="999" w:type="dxa"/>
            <w:vAlign w:val="center"/>
          </w:tcPr>
          <w:p w14:paraId="32E0A1B0" w14:textId="77777777" w:rsidR="00EB6428" w:rsidRPr="00907DF9" w:rsidRDefault="00EB6428" w:rsidP="00133A23">
            <w:pPr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EB6428" w:rsidRPr="00907DF9" w14:paraId="127A5F54" w14:textId="77777777" w:rsidTr="00FF0E85">
        <w:trPr>
          <w:trHeight w:val="97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3390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01.39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F06E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B01.029.001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92FD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врача-офтальмолога первичный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C462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4DEDC096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25" w:type="dxa"/>
            <w:vAlign w:val="center"/>
          </w:tcPr>
          <w:p w14:paraId="3502244B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14:paraId="2E371701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1530,00</w:t>
            </w:r>
          </w:p>
        </w:tc>
      </w:tr>
      <w:tr w:rsidR="00EB6428" w:rsidRPr="00907DF9" w14:paraId="0D9C3661" w14:textId="77777777" w:rsidTr="00FF0E85">
        <w:trPr>
          <w:trHeight w:val="97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472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06.24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4CB0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B03.029.001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DEC5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Комплекс исследований для диагностики нарушения зрения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F585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D3E0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E2B6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2BA5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2550,00</w:t>
            </w:r>
          </w:p>
        </w:tc>
      </w:tr>
      <w:tr w:rsidR="00EB6428" w:rsidRPr="00907DF9" w14:paraId="7B0D833C" w14:textId="77777777" w:rsidTr="00FF0E85">
        <w:trPr>
          <w:trHeight w:val="975"/>
        </w:trPr>
        <w:tc>
          <w:tcPr>
            <w:tcW w:w="8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EE1F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ИТОГО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EEA8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4080,00</w:t>
            </w:r>
          </w:p>
        </w:tc>
      </w:tr>
    </w:tbl>
    <w:p w14:paraId="2A074EBB" w14:textId="77777777" w:rsidR="002E394C" w:rsidRDefault="002E394C" w:rsidP="002E394C">
      <w:pPr>
        <w:pStyle w:val="ac"/>
        <w:ind w:left="851"/>
        <w:rPr>
          <w:szCs w:val="24"/>
          <w:lang w:eastAsia="en-US"/>
        </w:rPr>
      </w:pPr>
    </w:p>
    <w:p w14:paraId="50709DB1" w14:textId="6A5BC1A0" w:rsidR="00EB6428" w:rsidRPr="002E394C" w:rsidRDefault="00EB6428" w:rsidP="004256D6">
      <w:pPr>
        <w:pStyle w:val="ac"/>
        <w:numPr>
          <w:ilvl w:val="0"/>
          <w:numId w:val="2"/>
        </w:numPr>
        <w:ind w:left="0" w:firstLine="851"/>
        <w:rPr>
          <w:szCs w:val="24"/>
          <w:lang w:eastAsia="en-US"/>
        </w:rPr>
      </w:pPr>
      <w:r w:rsidRPr="002E394C">
        <w:rPr>
          <w:szCs w:val="24"/>
          <w:lang w:eastAsia="en-US"/>
        </w:rPr>
        <w:t xml:space="preserve">Предоставление 15% на амбулаторную лечебную программу </w:t>
      </w:r>
      <w:r w:rsidRPr="002E394C">
        <w:rPr>
          <w:b/>
          <w:bCs/>
          <w:szCs w:val="24"/>
          <w:lang w:eastAsia="en-US"/>
        </w:rPr>
        <w:t>«Здоровые сосуды»</w:t>
      </w:r>
      <w:r w:rsidRPr="002E394C">
        <w:rPr>
          <w:szCs w:val="24"/>
          <w:lang w:eastAsia="en-US"/>
        </w:rPr>
        <w:t xml:space="preserve"> </w:t>
      </w:r>
      <w:r w:rsidRPr="002E394C">
        <w:rPr>
          <w:b/>
          <w:bCs/>
          <w:szCs w:val="24"/>
          <w:lang w:eastAsia="en-US"/>
        </w:rPr>
        <w:t xml:space="preserve">с </w:t>
      </w:r>
      <w:r w:rsidR="00737449" w:rsidRPr="002E394C">
        <w:rPr>
          <w:b/>
          <w:bCs/>
          <w:szCs w:val="24"/>
          <w:lang w:eastAsia="en-US"/>
        </w:rPr>
        <w:t>3</w:t>
      </w:r>
      <w:r w:rsidRPr="002E394C">
        <w:rPr>
          <w:b/>
          <w:bCs/>
          <w:szCs w:val="24"/>
          <w:lang w:eastAsia="en-US"/>
        </w:rPr>
        <w:t xml:space="preserve"> </w:t>
      </w:r>
      <w:r w:rsidR="004C5BEB" w:rsidRPr="002E394C">
        <w:rPr>
          <w:b/>
          <w:bCs/>
          <w:szCs w:val="24"/>
          <w:lang w:eastAsia="en-US"/>
        </w:rPr>
        <w:t>нояб</w:t>
      </w:r>
      <w:r w:rsidRPr="002E394C">
        <w:rPr>
          <w:b/>
          <w:bCs/>
          <w:szCs w:val="24"/>
          <w:lang w:eastAsia="en-US"/>
        </w:rPr>
        <w:t>ря</w:t>
      </w:r>
      <w:r w:rsidR="002E394C">
        <w:rPr>
          <w:b/>
          <w:bCs/>
          <w:szCs w:val="24"/>
          <w:lang w:eastAsia="en-US"/>
        </w:rPr>
        <w:t xml:space="preserve"> 2023 г.</w:t>
      </w:r>
      <w:r w:rsidRPr="002E394C">
        <w:rPr>
          <w:b/>
          <w:bCs/>
          <w:szCs w:val="24"/>
          <w:lang w:eastAsia="en-US"/>
        </w:rPr>
        <w:t xml:space="preserve"> по </w:t>
      </w:r>
      <w:r w:rsidR="004C5BEB" w:rsidRPr="002E394C">
        <w:rPr>
          <w:b/>
          <w:bCs/>
          <w:szCs w:val="24"/>
          <w:lang w:eastAsia="en-US"/>
        </w:rPr>
        <w:t>25</w:t>
      </w:r>
      <w:r w:rsidRPr="002E394C">
        <w:rPr>
          <w:b/>
          <w:bCs/>
          <w:szCs w:val="24"/>
          <w:lang w:eastAsia="en-US"/>
        </w:rPr>
        <w:t xml:space="preserve"> </w:t>
      </w:r>
      <w:r w:rsidR="004C5BEB" w:rsidRPr="002E394C">
        <w:rPr>
          <w:b/>
          <w:bCs/>
          <w:szCs w:val="24"/>
          <w:lang w:eastAsia="en-US"/>
        </w:rPr>
        <w:t>дека</w:t>
      </w:r>
      <w:r w:rsidRPr="002E394C">
        <w:rPr>
          <w:b/>
          <w:bCs/>
          <w:szCs w:val="24"/>
          <w:lang w:eastAsia="en-US"/>
        </w:rPr>
        <w:t>бря 2023</w:t>
      </w:r>
      <w:r w:rsidR="006607B8">
        <w:rPr>
          <w:b/>
          <w:bCs/>
          <w:szCs w:val="24"/>
          <w:lang w:eastAsia="en-US"/>
        </w:rPr>
        <w:t xml:space="preserve"> </w:t>
      </w:r>
      <w:r w:rsidRPr="002E394C">
        <w:rPr>
          <w:b/>
          <w:bCs/>
          <w:szCs w:val="24"/>
          <w:lang w:eastAsia="en-US"/>
        </w:rPr>
        <w:t>г</w:t>
      </w:r>
      <w:r w:rsidRPr="002E394C">
        <w:rPr>
          <w:szCs w:val="24"/>
          <w:lang w:eastAsia="en-US"/>
        </w:rPr>
        <w:t>.:</w:t>
      </w:r>
    </w:p>
    <w:tbl>
      <w:tblPr>
        <w:tblStyle w:val="a9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3"/>
        <w:gridCol w:w="1717"/>
        <w:gridCol w:w="2934"/>
        <w:gridCol w:w="1017"/>
        <w:gridCol w:w="1134"/>
        <w:gridCol w:w="709"/>
        <w:gridCol w:w="992"/>
      </w:tblGrid>
      <w:tr w:rsidR="004C5BEB" w:rsidRPr="00907DF9" w14:paraId="24B846F9" w14:textId="77777777" w:rsidTr="00FF0E8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63C0" w14:textId="77777777" w:rsidR="00EB6428" w:rsidRPr="00907DF9" w:rsidRDefault="00EB6428" w:rsidP="00133A23">
            <w:pPr>
              <w:jc w:val="center"/>
              <w:rPr>
                <w:b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6510" w14:textId="77777777" w:rsidR="00EB6428" w:rsidRPr="00907DF9" w:rsidRDefault="00EB6428" w:rsidP="00133A23">
            <w:pPr>
              <w:jc w:val="center"/>
              <w:rPr>
                <w:b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2934" w:type="dxa"/>
            <w:vAlign w:val="center"/>
          </w:tcPr>
          <w:p w14:paraId="18A2E604" w14:textId="77777777" w:rsidR="00EB6428" w:rsidRPr="00907DF9" w:rsidRDefault="00EB6428" w:rsidP="00133A23">
            <w:pPr>
              <w:jc w:val="center"/>
              <w:rPr>
                <w:b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017" w:type="dxa"/>
            <w:vAlign w:val="center"/>
          </w:tcPr>
          <w:p w14:paraId="3C5EDAB4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  <w:vAlign w:val="center"/>
          </w:tcPr>
          <w:p w14:paraId="1DF90E86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AEEA11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Кол-во.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5681A4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4C5BEB" w:rsidRPr="00907DF9" w14:paraId="4709BD73" w14:textId="77777777" w:rsidTr="00FF0E8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827E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F2EB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B01.015.001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DE5D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Прием (осмотр, консультация) врача-кардиолога первичный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B597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DEF1" w14:textId="77777777" w:rsidR="00EB6428" w:rsidRPr="00907DF9" w:rsidRDefault="00EB6428" w:rsidP="00A129D5">
            <w:pPr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537CE" w14:textId="77777777" w:rsidR="00EB6428" w:rsidRPr="00907DF9" w:rsidRDefault="00EB6428" w:rsidP="00A129D5">
            <w:pPr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CAFB" w14:textId="3951477A" w:rsidR="00EB6428" w:rsidRPr="00907DF9" w:rsidRDefault="00EB6428" w:rsidP="00A129D5">
            <w:pPr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1530,0</w:t>
            </w:r>
          </w:p>
        </w:tc>
      </w:tr>
      <w:tr w:rsidR="004C5BEB" w:rsidRPr="00907DF9" w14:paraId="56E6D2EF" w14:textId="77777777" w:rsidTr="00FF0E8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BC71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01.16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28D2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B01.015.002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DE19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Прием (осмотр, консультация) врача-кардиолога повторный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E0FE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EDA8" w14:textId="77777777" w:rsidR="00EB6428" w:rsidRPr="00907DF9" w:rsidRDefault="00EB6428" w:rsidP="00A129D5">
            <w:pPr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DC3FC" w14:textId="77777777" w:rsidR="00EB6428" w:rsidRPr="00907DF9" w:rsidRDefault="00EB6428" w:rsidP="00A129D5">
            <w:pPr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82B3" w14:textId="0C76D46D" w:rsidR="00EB6428" w:rsidRPr="00907DF9" w:rsidRDefault="00EB6428" w:rsidP="00A129D5">
            <w:pPr>
              <w:jc w:val="left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1020</w:t>
            </w:r>
            <w:r>
              <w:rPr>
                <w:sz w:val="24"/>
                <w:szCs w:val="24"/>
              </w:rPr>
              <w:t>,</w:t>
            </w:r>
            <w:r w:rsidR="00A129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4C5BEB" w:rsidRPr="00907DF9" w14:paraId="051AC2BB" w14:textId="77777777" w:rsidTr="00FF0E8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06B8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B044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A02.12.002.001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D814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Суточное мониторирование артериального давления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33A9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9D4E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69B0B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C971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3230,00</w:t>
            </w:r>
          </w:p>
        </w:tc>
      </w:tr>
      <w:tr w:rsidR="004C5BEB" w:rsidRPr="00907DF9" w14:paraId="43D0E103" w14:textId="77777777" w:rsidTr="00FF0E8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28C4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E72F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A04.10.002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B2D7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C7DC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1005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8C7E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C791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2720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C5BEB" w:rsidRPr="00907DF9" w14:paraId="6924AA65" w14:textId="77777777" w:rsidTr="00FF0E8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1A0A" w14:textId="77777777" w:rsidR="00EB6428" w:rsidRPr="00907DF9" w:rsidRDefault="00EB6428" w:rsidP="00133A23">
            <w:pPr>
              <w:jc w:val="center"/>
              <w:rPr>
                <w:b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18.13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C554" w14:textId="77777777" w:rsidR="00EB6428" w:rsidRPr="00907DF9" w:rsidRDefault="00EB6428" w:rsidP="00133A23">
            <w:pPr>
              <w:jc w:val="center"/>
              <w:rPr>
                <w:b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A04.12.005.003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FD3D" w14:textId="77777777" w:rsidR="00EB6428" w:rsidRPr="00907DF9" w:rsidRDefault="00EB6428" w:rsidP="00EB6428">
            <w:pPr>
              <w:jc w:val="left"/>
              <w:rPr>
                <w:b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Дуплексное сканирование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брахиоцефальных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артерий с цветным допплеровским картированием кровотока (БЦА)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B8D9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3948,00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0C57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71F39" w14:textId="77777777" w:rsidR="00EB6428" w:rsidRPr="00907DF9" w:rsidRDefault="00EB6428" w:rsidP="00133A23">
            <w:pPr>
              <w:jc w:val="center"/>
              <w:rPr>
                <w:b/>
                <w:bCs/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C1B3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3355,8</w:t>
            </w:r>
            <w:r>
              <w:rPr>
                <w:sz w:val="24"/>
                <w:szCs w:val="24"/>
              </w:rPr>
              <w:t>0</w:t>
            </w:r>
          </w:p>
        </w:tc>
      </w:tr>
      <w:tr w:rsidR="004C5BEB" w:rsidRPr="00907DF9" w14:paraId="6EB70262" w14:textId="77777777" w:rsidTr="00FF0E8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D1A3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18.17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381A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A04.12.018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07C7" w14:textId="77777777" w:rsidR="00EB6428" w:rsidRPr="00907DF9" w:rsidRDefault="00EB6428" w:rsidP="00EB6428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Дуплексное сканирование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транскраниальное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артерий и вен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7F6" w14:textId="77777777" w:rsidR="00EB6428" w:rsidRPr="00907DF9" w:rsidRDefault="00EB6428" w:rsidP="00133A23">
            <w:pPr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1AD4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9F50F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0336" w14:textId="77777777" w:rsidR="00EB6428" w:rsidRPr="00907DF9" w:rsidRDefault="00EB6428" w:rsidP="00133A23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3017,5</w:t>
            </w:r>
            <w:r>
              <w:rPr>
                <w:sz w:val="24"/>
                <w:szCs w:val="24"/>
              </w:rPr>
              <w:t>0</w:t>
            </w:r>
          </w:p>
        </w:tc>
      </w:tr>
      <w:tr w:rsidR="00A129D5" w:rsidRPr="00907DF9" w14:paraId="79A452BF" w14:textId="77777777" w:rsidTr="00FF0E85">
        <w:trPr>
          <w:trHeight w:val="9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5E45" w14:textId="561573A1" w:rsidR="004C5BEB" w:rsidRPr="00907DF9" w:rsidRDefault="004C5BEB" w:rsidP="004C5BEB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7686" w14:textId="1001D93C" w:rsidR="004C5BEB" w:rsidRPr="00907DF9" w:rsidRDefault="004C5BEB" w:rsidP="004C5BEB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DD74" w14:textId="31F77BEF" w:rsidR="004C5BEB" w:rsidRPr="00907DF9" w:rsidRDefault="004C5BEB" w:rsidP="004C5BEB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7EC2" w14:textId="7E5A4EF2" w:rsidR="004C5BEB" w:rsidRPr="00907DF9" w:rsidRDefault="004C5BEB" w:rsidP="004C5BEB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CD96" w14:textId="699392EC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1F019" w14:textId="5D784F0F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Кол-во.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CB9F" w14:textId="6B7DDECB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4C5BEB" w:rsidRPr="00907DF9" w14:paraId="280D1B85" w14:textId="77777777" w:rsidTr="00FF0E85">
        <w:trPr>
          <w:trHeight w:val="9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6CA6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18.27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10AC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A04.28.001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4D68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Ультразвуковое исследование почек и надпочечников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6E17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43FE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746BB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5D81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2337,5</w:t>
            </w:r>
            <w:r>
              <w:rPr>
                <w:sz w:val="24"/>
                <w:szCs w:val="24"/>
              </w:rPr>
              <w:t>0</w:t>
            </w:r>
          </w:p>
        </w:tc>
      </w:tr>
      <w:tr w:rsidR="004C5BEB" w:rsidRPr="00907DF9" w14:paraId="47E3CD51" w14:textId="77777777" w:rsidTr="00FF0E85">
        <w:trPr>
          <w:trHeight w:val="9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8853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18.31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84D0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A05.10.004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DCED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673C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3B71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8454D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805A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1224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C5BEB" w:rsidRPr="00907DF9" w14:paraId="5956DF73" w14:textId="77777777" w:rsidTr="00FF0E85">
        <w:trPr>
          <w:trHeight w:val="9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875A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42E4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A05.10.006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EB55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1929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0859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6F8A0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F81A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552,5</w:t>
            </w:r>
            <w:r>
              <w:rPr>
                <w:sz w:val="24"/>
                <w:szCs w:val="24"/>
              </w:rPr>
              <w:t>0</w:t>
            </w:r>
          </w:p>
        </w:tc>
      </w:tr>
      <w:tr w:rsidR="004C5BEB" w:rsidRPr="00907DF9" w14:paraId="03091F1D" w14:textId="77777777" w:rsidTr="00FF0E85">
        <w:trPr>
          <w:trHeight w:val="9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2F18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18.33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9046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A05.10.008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9E47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Холтеровское мониторирование сердечного ритма (ХМ-ЭКГ)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E342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302B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4CF9D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ACC0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3884,5</w:t>
            </w:r>
            <w:r>
              <w:rPr>
                <w:sz w:val="24"/>
                <w:szCs w:val="24"/>
              </w:rPr>
              <w:t>0</w:t>
            </w:r>
          </w:p>
        </w:tc>
      </w:tr>
      <w:tr w:rsidR="004C5BEB" w:rsidRPr="00907DF9" w14:paraId="3588435E" w14:textId="77777777" w:rsidTr="00FF0E85">
        <w:trPr>
          <w:trHeight w:val="9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5B74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20.16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224C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A11.12.009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8E14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989D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A8E8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BF60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795B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255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C5BEB" w:rsidRPr="00907DF9" w14:paraId="129105A0" w14:textId="77777777" w:rsidTr="00FF0E85">
        <w:trPr>
          <w:trHeight w:val="9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468A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25.66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EA5C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A09.05.047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972D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Определение </w:t>
            </w:r>
            <w:proofErr w:type="gramStart"/>
            <w:r w:rsidRPr="00907DF9">
              <w:rPr>
                <w:color w:val="000000"/>
                <w:sz w:val="24"/>
                <w:szCs w:val="24"/>
              </w:rPr>
              <w:t>уровня  антитромбина</w:t>
            </w:r>
            <w:proofErr w:type="gramEnd"/>
            <w:r w:rsidRPr="00907DF9">
              <w:rPr>
                <w:color w:val="000000"/>
                <w:sz w:val="24"/>
                <w:szCs w:val="24"/>
              </w:rPr>
              <w:t xml:space="preserve"> III в крови (АТ III)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6553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0209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8E7CA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0607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C5BEB" w:rsidRPr="00907DF9" w14:paraId="2756D9C7" w14:textId="77777777" w:rsidTr="00FF0E85">
        <w:trPr>
          <w:trHeight w:val="9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7EC0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6B5C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A09.05.050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7991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Исследование </w:t>
            </w:r>
            <w:proofErr w:type="gramStart"/>
            <w:r w:rsidRPr="00907DF9">
              <w:rPr>
                <w:color w:val="000000"/>
                <w:sz w:val="24"/>
                <w:szCs w:val="24"/>
              </w:rPr>
              <w:t>уровня  фибриногена</w:t>
            </w:r>
            <w:proofErr w:type="gramEnd"/>
            <w:r w:rsidRPr="00907DF9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A503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4F2A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FC776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E577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C5BEB" w:rsidRPr="00907DF9" w14:paraId="11CFC902" w14:textId="77777777" w:rsidTr="00FF0E85">
        <w:trPr>
          <w:trHeight w:val="9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6F13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0631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A09.05.051.001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5AEB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Определение концентрации Д-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димера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D066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A99B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B5CE6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C93C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1419,5</w:t>
            </w:r>
            <w:r>
              <w:rPr>
                <w:sz w:val="24"/>
                <w:szCs w:val="24"/>
              </w:rPr>
              <w:t>0</w:t>
            </w:r>
          </w:p>
        </w:tc>
      </w:tr>
      <w:tr w:rsidR="004C5BEB" w:rsidRPr="00907DF9" w14:paraId="4EEC22D0" w14:textId="77777777" w:rsidTr="00FF0E85">
        <w:trPr>
          <w:trHeight w:val="9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0CC5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C080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A12.05.027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CDBC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протромбинового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тромбопластинового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) времени в крови или в плазме (ПТВ +МНО)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79F8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DC50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2ABE6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714C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331,5</w:t>
            </w:r>
            <w:r>
              <w:rPr>
                <w:sz w:val="24"/>
                <w:szCs w:val="24"/>
              </w:rPr>
              <w:t>0</w:t>
            </w:r>
          </w:p>
        </w:tc>
      </w:tr>
      <w:tr w:rsidR="004C5BEB" w:rsidRPr="00907DF9" w14:paraId="6D13641A" w14:textId="77777777" w:rsidTr="00FF0E85">
        <w:trPr>
          <w:trHeight w:val="9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53DD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1802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A12.05.028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CC95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тромбинового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времени в крови (ТВ)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5163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141D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76B82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454D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314,5</w:t>
            </w:r>
            <w:r>
              <w:rPr>
                <w:sz w:val="24"/>
                <w:szCs w:val="24"/>
              </w:rPr>
              <w:t>0</w:t>
            </w:r>
          </w:p>
        </w:tc>
      </w:tr>
      <w:tr w:rsidR="004C5BEB" w:rsidRPr="00907DF9" w14:paraId="0D90FD38" w14:textId="77777777" w:rsidTr="00FF0E85">
        <w:trPr>
          <w:trHeight w:val="9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1E14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25.206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96A4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B03.016.003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0651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Общий (клинический) анализ крови развернутый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2B44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A160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CB944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33ED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488,75</w:t>
            </w:r>
          </w:p>
        </w:tc>
      </w:tr>
      <w:tr w:rsidR="004C5BEB" w:rsidRPr="00907DF9" w14:paraId="6DAE2CD2" w14:textId="77777777" w:rsidTr="00FF0E85">
        <w:trPr>
          <w:trHeight w:val="9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F309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25.209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61C3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B03.016.006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1FE0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Общий (клинический) анализ мочи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AA64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AC40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5D8B5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8035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129D5" w:rsidRPr="00907DF9" w14:paraId="3E0AFB97" w14:textId="77777777" w:rsidTr="00FF0E85">
        <w:trPr>
          <w:trHeight w:val="9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FAF8" w14:textId="309D4EA3" w:rsidR="004C5BEB" w:rsidRPr="00907DF9" w:rsidRDefault="004C5BEB" w:rsidP="004C5BEB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9B90" w14:textId="1DDE80CF" w:rsidR="004C5BEB" w:rsidRPr="00907DF9" w:rsidRDefault="004C5BEB" w:rsidP="004C5BEB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color w:val="000000"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C83F" w14:textId="7C004483" w:rsidR="004C5BEB" w:rsidRPr="00907DF9" w:rsidRDefault="004C5BEB" w:rsidP="004C5BEB">
            <w:pPr>
              <w:jc w:val="left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Медицинская услуга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CB2A" w14:textId="31514216" w:rsidR="004C5BEB" w:rsidRPr="00907DF9" w:rsidRDefault="004C5BEB" w:rsidP="004C5BEB">
            <w:pPr>
              <w:jc w:val="center"/>
              <w:rPr>
                <w:color w:val="000000"/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DF86" w14:textId="1561206F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Скидка, 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B0CA4" w14:textId="4A25FF04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Кол-во.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DE40" w14:textId="2EB51B3D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4C5BEB" w:rsidRPr="00907DF9" w14:paraId="023768C9" w14:textId="77777777" w:rsidTr="00FF0E85">
        <w:trPr>
          <w:trHeight w:val="9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5DA3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25.99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1F0B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A09.05.253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A0E4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тропонина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Т 1 в крови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37FF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2480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92DCB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C926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994,5</w:t>
            </w:r>
            <w:r>
              <w:rPr>
                <w:sz w:val="24"/>
                <w:szCs w:val="24"/>
              </w:rPr>
              <w:t>0</w:t>
            </w:r>
          </w:p>
        </w:tc>
      </w:tr>
      <w:tr w:rsidR="004C5BEB" w:rsidRPr="00907DF9" w14:paraId="2AF9A407" w14:textId="77777777" w:rsidTr="00FF0E85">
        <w:trPr>
          <w:trHeight w:val="9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A06B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E199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A09.05.256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61F4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 xml:space="preserve">Исследование уровня N-терминального фрагмента натрийуретического 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пропептида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 xml:space="preserve"> мозгового (NT-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proBNP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) в крови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B065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FBF7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41470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E121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1572,5</w:t>
            </w:r>
            <w:r>
              <w:rPr>
                <w:sz w:val="24"/>
                <w:szCs w:val="24"/>
              </w:rPr>
              <w:t>0</w:t>
            </w:r>
          </w:p>
        </w:tc>
      </w:tr>
      <w:tr w:rsidR="004C5BEB" w:rsidRPr="00907DF9" w14:paraId="45333A75" w14:textId="77777777" w:rsidTr="00FF0E85">
        <w:trPr>
          <w:trHeight w:val="9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6FBE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A5A3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A09.05.030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4159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Исследование уровня калия, натрия, хлора в крови (Na+/K+/</w:t>
            </w:r>
            <w:proofErr w:type="spellStart"/>
            <w:r w:rsidRPr="00907DF9">
              <w:rPr>
                <w:color w:val="000000"/>
                <w:sz w:val="24"/>
                <w:szCs w:val="24"/>
              </w:rPr>
              <w:t>Cl</w:t>
            </w:r>
            <w:proofErr w:type="spellEnd"/>
            <w:r w:rsidRPr="00907DF9">
              <w:rPr>
                <w:color w:val="000000"/>
                <w:sz w:val="24"/>
                <w:szCs w:val="24"/>
              </w:rPr>
              <w:t>-)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1D05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F4C4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70E77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AF7D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408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C5BEB" w:rsidRPr="00907DF9" w14:paraId="67B54D4E" w14:textId="77777777" w:rsidTr="00FF0E85">
        <w:trPr>
          <w:trHeight w:val="9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717F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EA8E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B03.016.004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261F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Анализ крови биохимический общетерапевтический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1BC5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C231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234EC28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0A63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2975,00</w:t>
            </w:r>
          </w:p>
        </w:tc>
      </w:tr>
      <w:tr w:rsidR="004C5BEB" w:rsidRPr="00907DF9" w14:paraId="4B65261F" w14:textId="77777777" w:rsidTr="00FF0E85">
        <w:trPr>
          <w:trHeight w:val="9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A545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25.22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0C2D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A09.05.027.001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F875" w14:textId="77777777" w:rsidR="004C5BEB" w:rsidRPr="00907DF9" w:rsidRDefault="004C5BEB" w:rsidP="004C5BEB">
            <w:pPr>
              <w:jc w:val="left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Определение уровня липопротеина А в сыворотке крови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5C18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400E" w14:textId="77777777" w:rsidR="004C5BEB" w:rsidRPr="00907DF9" w:rsidRDefault="004C5BEB" w:rsidP="004C5BEB">
            <w:pPr>
              <w:jc w:val="center"/>
              <w:rPr>
                <w:sz w:val="24"/>
                <w:szCs w:val="24"/>
                <w:lang w:val="en-US"/>
              </w:rPr>
            </w:pPr>
            <w:r w:rsidRPr="00907DF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7699D6EF" w14:textId="77777777" w:rsidR="004C5BEB" w:rsidRPr="00907DF9" w:rsidRDefault="004C5BEB" w:rsidP="004C5BEB">
            <w:pPr>
              <w:jc w:val="center"/>
              <w:rPr>
                <w:sz w:val="24"/>
                <w:szCs w:val="24"/>
                <w:lang w:val="en-US"/>
              </w:rPr>
            </w:pPr>
            <w:r w:rsidRPr="00907D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381A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1105,00</w:t>
            </w:r>
          </w:p>
        </w:tc>
      </w:tr>
      <w:tr w:rsidR="004C5BEB" w:rsidRPr="00907DF9" w14:paraId="7388C02C" w14:textId="77777777" w:rsidTr="00FF0E85">
        <w:trPr>
          <w:trHeight w:val="97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44397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A08B" w14:textId="77777777" w:rsidR="004C5BEB" w:rsidRPr="00907DF9" w:rsidRDefault="004C5BEB" w:rsidP="004C5BEB">
            <w:pPr>
              <w:jc w:val="center"/>
              <w:rPr>
                <w:sz w:val="24"/>
                <w:szCs w:val="24"/>
              </w:rPr>
            </w:pPr>
            <w:r w:rsidRPr="00907DF9">
              <w:rPr>
                <w:sz w:val="24"/>
                <w:szCs w:val="24"/>
              </w:rPr>
              <w:t>33722,05</w:t>
            </w:r>
          </w:p>
        </w:tc>
      </w:tr>
    </w:tbl>
    <w:p w14:paraId="1B45DA83" w14:textId="2794E06B" w:rsidR="00A129D5" w:rsidRPr="002E394C" w:rsidRDefault="00A129D5" w:rsidP="004256D6">
      <w:pPr>
        <w:pStyle w:val="ac"/>
        <w:numPr>
          <w:ilvl w:val="0"/>
          <w:numId w:val="2"/>
        </w:numPr>
        <w:tabs>
          <w:tab w:val="left" w:pos="1701"/>
          <w:tab w:val="left" w:pos="6804"/>
        </w:tabs>
        <w:ind w:left="0" w:firstLine="709"/>
        <w:rPr>
          <w:szCs w:val="24"/>
          <w:lang w:eastAsia="en-US"/>
        </w:rPr>
      </w:pPr>
      <w:r w:rsidRPr="002E394C">
        <w:rPr>
          <w:szCs w:val="24"/>
          <w:lang w:eastAsia="en-US"/>
        </w:rPr>
        <w:t>Акция «</w:t>
      </w:r>
      <w:bookmarkStart w:id="6" w:name="_Hlk149753131"/>
      <w:r w:rsidRPr="002E394C">
        <w:rPr>
          <w:szCs w:val="24"/>
          <w:lang w:eastAsia="en-US"/>
        </w:rPr>
        <w:t>Сертификат</w:t>
      </w:r>
      <w:bookmarkEnd w:id="6"/>
      <w:r w:rsidRPr="002E394C">
        <w:rPr>
          <w:szCs w:val="24"/>
          <w:lang w:eastAsia="en-US"/>
        </w:rPr>
        <w:t>»: (выбор услуг и размера скид</w:t>
      </w:r>
      <w:r w:rsidR="002E394C">
        <w:rPr>
          <w:szCs w:val="24"/>
          <w:lang w:eastAsia="en-US"/>
        </w:rPr>
        <w:t>ки (от 10 до </w:t>
      </w:r>
      <w:r w:rsidRPr="002E394C">
        <w:rPr>
          <w:szCs w:val="24"/>
          <w:lang w:eastAsia="en-US"/>
        </w:rPr>
        <w:t>100%) согласовывается с главным врачом</w:t>
      </w:r>
      <w:r w:rsidR="002E394C">
        <w:rPr>
          <w:szCs w:val="24"/>
          <w:lang w:eastAsia="en-US"/>
        </w:rPr>
        <w:t xml:space="preserve"> НКЦ ФГБУ «НМИЦ РК» Минздрава России</w:t>
      </w:r>
      <w:r w:rsidRPr="002E394C">
        <w:rPr>
          <w:szCs w:val="24"/>
          <w:lang w:eastAsia="en-US"/>
        </w:rPr>
        <w:t xml:space="preserve"> на каждый сертификат), период действия акции – </w:t>
      </w:r>
      <w:r w:rsidRPr="002E394C">
        <w:rPr>
          <w:b/>
          <w:bCs/>
          <w:szCs w:val="24"/>
          <w:lang w:eastAsia="en-US"/>
        </w:rPr>
        <w:t>бессрочно</w:t>
      </w:r>
      <w:r w:rsidRPr="002E394C">
        <w:rPr>
          <w:szCs w:val="24"/>
          <w:lang w:eastAsia="en-US"/>
        </w:rPr>
        <w:t>.</w:t>
      </w:r>
    </w:p>
    <w:sectPr w:rsidR="00A129D5" w:rsidRPr="002E394C" w:rsidSect="00E7519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B22B" w14:textId="77777777" w:rsidR="00D13B10" w:rsidRDefault="00D13B10" w:rsidP="00783EC2">
      <w:r>
        <w:separator/>
      </w:r>
    </w:p>
  </w:endnote>
  <w:endnote w:type="continuationSeparator" w:id="0">
    <w:p w14:paraId="4640F49B" w14:textId="77777777" w:rsidR="00D13B10" w:rsidRDefault="00D13B10" w:rsidP="0078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5AAA" w14:textId="77777777" w:rsidR="00D13B10" w:rsidRDefault="00D13B10" w:rsidP="00783EC2">
      <w:r>
        <w:separator/>
      </w:r>
    </w:p>
  </w:footnote>
  <w:footnote w:type="continuationSeparator" w:id="0">
    <w:p w14:paraId="4C9FAD39" w14:textId="77777777" w:rsidR="00D13B10" w:rsidRDefault="00D13B10" w:rsidP="0078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2E885FA2"/>
    <w:multiLevelType w:val="hybridMultilevel"/>
    <w:tmpl w:val="16889F2C"/>
    <w:lvl w:ilvl="0" w:tplc="39A60402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166395"/>
    <w:multiLevelType w:val="hybridMultilevel"/>
    <w:tmpl w:val="3E9AF4FA"/>
    <w:lvl w:ilvl="0" w:tplc="CACED4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77B36EE1"/>
    <w:multiLevelType w:val="hybridMultilevel"/>
    <w:tmpl w:val="B92092BA"/>
    <w:lvl w:ilvl="0" w:tplc="DF1E2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4986691">
    <w:abstractNumId w:val="11"/>
  </w:num>
  <w:num w:numId="2" w16cid:durableId="1163474769">
    <w:abstractNumId w:val="10"/>
  </w:num>
  <w:num w:numId="3" w16cid:durableId="18909161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86"/>
    <w:rsid w:val="00014479"/>
    <w:rsid w:val="0002005C"/>
    <w:rsid w:val="00025019"/>
    <w:rsid w:val="000251A8"/>
    <w:rsid w:val="00036FD4"/>
    <w:rsid w:val="00076649"/>
    <w:rsid w:val="00091866"/>
    <w:rsid w:val="00091C96"/>
    <w:rsid w:val="000A5288"/>
    <w:rsid w:val="000A5483"/>
    <w:rsid w:val="000D04C7"/>
    <w:rsid w:val="000D26C5"/>
    <w:rsid w:val="000E3A69"/>
    <w:rsid w:val="000E3CA7"/>
    <w:rsid w:val="00101290"/>
    <w:rsid w:val="0010614A"/>
    <w:rsid w:val="0010665F"/>
    <w:rsid w:val="00115CED"/>
    <w:rsid w:val="00116411"/>
    <w:rsid w:val="001248D2"/>
    <w:rsid w:val="00133A23"/>
    <w:rsid w:val="0013765D"/>
    <w:rsid w:val="001513A5"/>
    <w:rsid w:val="00156F41"/>
    <w:rsid w:val="0016037A"/>
    <w:rsid w:val="0018427B"/>
    <w:rsid w:val="001946A9"/>
    <w:rsid w:val="0019706D"/>
    <w:rsid w:val="001A3E88"/>
    <w:rsid w:val="001A695E"/>
    <w:rsid w:val="001A6D38"/>
    <w:rsid w:val="001A7292"/>
    <w:rsid w:val="001B2BF5"/>
    <w:rsid w:val="001C0A42"/>
    <w:rsid w:val="001E1137"/>
    <w:rsid w:val="001E6E35"/>
    <w:rsid w:val="001F350C"/>
    <w:rsid w:val="00214DCE"/>
    <w:rsid w:val="0022015D"/>
    <w:rsid w:val="00220823"/>
    <w:rsid w:val="00226194"/>
    <w:rsid w:val="00232EDC"/>
    <w:rsid w:val="002464E1"/>
    <w:rsid w:val="0026127C"/>
    <w:rsid w:val="00267AC8"/>
    <w:rsid w:val="00272727"/>
    <w:rsid w:val="002A51D5"/>
    <w:rsid w:val="002B567A"/>
    <w:rsid w:val="002C1E95"/>
    <w:rsid w:val="002C4495"/>
    <w:rsid w:val="002D20B5"/>
    <w:rsid w:val="002E0C4B"/>
    <w:rsid w:val="002E394C"/>
    <w:rsid w:val="002E44D0"/>
    <w:rsid w:val="002E7A0A"/>
    <w:rsid w:val="002F243E"/>
    <w:rsid w:val="002F7B09"/>
    <w:rsid w:val="00301B6E"/>
    <w:rsid w:val="00303152"/>
    <w:rsid w:val="00305CB3"/>
    <w:rsid w:val="00305E43"/>
    <w:rsid w:val="00367E72"/>
    <w:rsid w:val="0037215E"/>
    <w:rsid w:val="00383C1D"/>
    <w:rsid w:val="00393C3E"/>
    <w:rsid w:val="00397AC2"/>
    <w:rsid w:val="003B03BC"/>
    <w:rsid w:val="003B31DC"/>
    <w:rsid w:val="003B78AD"/>
    <w:rsid w:val="003C330D"/>
    <w:rsid w:val="003C44A9"/>
    <w:rsid w:val="003E2DED"/>
    <w:rsid w:val="004029F2"/>
    <w:rsid w:val="00415986"/>
    <w:rsid w:val="00422F83"/>
    <w:rsid w:val="004256D6"/>
    <w:rsid w:val="004333B2"/>
    <w:rsid w:val="004351A6"/>
    <w:rsid w:val="004368D1"/>
    <w:rsid w:val="0046619F"/>
    <w:rsid w:val="00481396"/>
    <w:rsid w:val="00484C6E"/>
    <w:rsid w:val="004C2829"/>
    <w:rsid w:val="004C5BEB"/>
    <w:rsid w:val="004D26D0"/>
    <w:rsid w:val="004F07AE"/>
    <w:rsid w:val="004F6EDA"/>
    <w:rsid w:val="00504642"/>
    <w:rsid w:val="005047BB"/>
    <w:rsid w:val="00511C98"/>
    <w:rsid w:val="0051380F"/>
    <w:rsid w:val="0051514E"/>
    <w:rsid w:val="0052227C"/>
    <w:rsid w:val="00526E9F"/>
    <w:rsid w:val="00537C25"/>
    <w:rsid w:val="00540E9E"/>
    <w:rsid w:val="00543F09"/>
    <w:rsid w:val="0055034E"/>
    <w:rsid w:val="0056433E"/>
    <w:rsid w:val="0056636E"/>
    <w:rsid w:val="005755C1"/>
    <w:rsid w:val="0057578C"/>
    <w:rsid w:val="005967FB"/>
    <w:rsid w:val="005A2ED2"/>
    <w:rsid w:val="005A3AC2"/>
    <w:rsid w:val="005A5CC5"/>
    <w:rsid w:val="005A76B7"/>
    <w:rsid w:val="005B0201"/>
    <w:rsid w:val="005B5C7B"/>
    <w:rsid w:val="005C1A86"/>
    <w:rsid w:val="005C6CB5"/>
    <w:rsid w:val="005D74F7"/>
    <w:rsid w:val="0061132C"/>
    <w:rsid w:val="0061745A"/>
    <w:rsid w:val="00627A04"/>
    <w:rsid w:val="006349B8"/>
    <w:rsid w:val="00634C9D"/>
    <w:rsid w:val="006366B0"/>
    <w:rsid w:val="006379C1"/>
    <w:rsid w:val="00640D5B"/>
    <w:rsid w:val="006607B8"/>
    <w:rsid w:val="00674FB6"/>
    <w:rsid w:val="00680C75"/>
    <w:rsid w:val="006907DF"/>
    <w:rsid w:val="00691B38"/>
    <w:rsid w:val="006A0361"/>
    <w:rsid w:val="006A64E8"/>
    <w:rsid w:val="006B08AC"/>
    <w:rsid w:val="006C3C2D"/>
    <w:rsid w:val="006E0F94"/>
    <w:rsid w:val="006E205F"/>
    <w:rsid w:val="006E7B2B"/>
    <w:rsid w:val="006F2BBD"/>
    <w:rsid w:val="006F4190"/>
    <w:rsid w:val="00700603"/>
    <w:rsid w:val="0070746B"/>
    <w:rsid w:val="0071657E"/>
    <w:rsid w:val="007226DA"/>
    <w:rsid w:val="007245B8"/>
    <w:rsid w:val="00726E42"/>
    <w:rsid w:val="00731F07"/>
    <w:rsid w:val="00737449"/>
    <w:rsid w:val="00754DE8"/>
    <w:rsid w:val="00761137"/>
    <w:rsid w:val="007628FA"/>
    <w:rsid w:val="007666AB"/>
    <w:rsid w:val="00773C4C"/>
    <w:rsid w:val="007753D5"/>
    <w:rsid w:val="00783EC2"/>
    <w:rsid w:val="007945EF"/>
    <w:rsid w:val="007E77CE"/>
    <w:rsid w:val="007F0118"/>
    <w:rsid w:val="007F1973"/>
    <w:rsid w:val="007F22C9"/>
    <w:rsid w:val="007F37DC"/>
    <w:rsid w:val="007F6926"/>
    <w:rsid w:val="008028AE"/>
    <w:rsid w:val="008124D1"/>
    <w:rsid w:val="00813BB1"/>
    <w:rsid w:val="008142E9"/>
    <w:rsid w:val="008325B6"/>
    <w:rsid w:val="00846FFE"/>
    <w:rsid w:val="0084763D"/>
    <w:rsid w:val="00852C3F"/>
    <w:rsid w:val="0085348F"/>
    <w:rsid w:val="0086550E"/>
    <w:rsid w:val="0087347F"/>
    <w:rsid w:val="008766E4"/>
    <w:rsid w:val="00877CD2"/>
    <w:rsid w:val="00882B18"/>
    <w:rsid w:val="0089531D"/>
    <w:rsid w:val="008B0B84"/>
    <w:rsid w:val="008C32CA"/>
    <w:rsid w:val="008D42C4"/>
    <w:rsid w:val="008E5B1B"/>
    <w:rsid w:val="008E6E42"/>
    <w:rsid w:val="00904472"/>
    <w:rsid w:val="0090796F"/>
    <w:rsid w:val="0091089B"/>
    <w:rsid w:val="00924425"/>
    <w:rsid w:val="009379DE"/>
    <w:rsid w:val="009422DE"/>
    <w:rsid w:val="00956B88"/>
    <w:rsid w:val="00961E68"/>
    <w:rsid w:val="00981222"/>
    <w:rsid w:val="00986D7A"/>
    <w:rsid w:val="0099020B"/>
    <w:rsid w:val="009912CA"/>
    <w:rsid w:val="00994A27"/>
    <w:rsid w:val="009C41CE"/>
    <w:rsid w:val="009D0493"/>
    <w:rsid w:val="009E553C"/>
    <w:rsid w:val="00A0193C"/>
    <w:rsid w:val="00A03E86"/>
    <w:rsid w:val="00A129D5"/>
    <w:rsid w:val="00A237F3"/>
    <w:rsid w:val="00A27CAF"/>
    <w:rsid w:val="00A34DBD"/>
    <w:rsid w:val="00A525F7"/>
    <w:rsid w:val="00A65580"/>
    <w:rsid w:val="00A65CC9"/>
    <w:rsid w:val="00A74A43"/>
    <w:rsid w:val="00A818C6"/>
    <w:rsid w:val="00A87D70"/>
    <w:rsid w:val="00A94F41"/>
    <w:rsid w:val="00A971ED"/>
    <w:rsid w:val="00AA5E76"/>
    <w:rsid w:val="00AB595C"/>
    <w:rsid w:val="00AC4DEE"/>
    <w:rsid w:val="00AD0DA5"/>
    <w:rsid w:val="00AD18B6"/>
    <w:rsid w:val="00AF1E6D"/>
    <w:rsid w:val="00AF2C5E"/>
    <w:rsid w:val="00B17FE7"/>
    <w:rsid w:val="00B21562"/>
    <w:rsid w:val="00B337E7"/>
    <w:rsid w:val="00B33C45"/>
    <w:rsid w:val="00B45AD0"/>
    <w:rsid w:val="00B474C6"/>
    <w:rsid w:val="00B538E4"/>
    <w:rsid w:val="00B849C2"/>
    <w:rsid w:val="00B850BC"/>
    <w:rsid w:val="00B91DC8"/>
    <w:rsid w:val="00BA2504"/>
    <w:rsid w:val="00BC0B39"/>
    <w:rsid w:val="00BF4B50"/>
    <w:rsid w:val="00BF708E"/>
    <w:rsid w:val="00C229F1"/>
    <w:rsid w:val="00C43C51"/>
    <w:rsid w:val="00C43FC9"/>
    <w:rsid w:val="00C61945"/>
    <w:rsid w:val="00C61EE1"/>
    <w:rsid w:val="00C6778C"/>
    <w:rsid w:val="00C74F3A"/>
    <w:rsid w:val="00C76A9A"/>
    <w:rsid w:val="00C83DA7"/>
    <w:rsid w:val="00C925C9"/>
    <w:rsid w:val="00CA25C3"/>
    <w:rsid w:val="00CD0C4B"/>
    <w:rsid w:val="00CD4639"/>
    <w:rsid w:val="00CD53DB"/>
    <w:rsid w:val="00CE3DC7"/>
    <w:rsid w:val="00CF1DC2"/>
    <w:rsid w:val="00D03B6E"/>
    <w:rsid w:val="00D06C2F"/>
    <w:rsid w:val="00D13B10"/>
    <w:rsid w:val="00D15F20"/>
    <w:rsid w:val="00D22F66"/>
    <w:rsid w:val="00D316A4"/>
    <w:rsid w:val="00D4139B"/>
    <w:rsid w:val="00D41758"/>
    <w:rsid w:val="00D53625"/>
    <w:rsid w:val="00D57049"/>
    <w:rsid w:val="00D65CAE"/>
    <w:rsid w:val="00D665A3"/>
    <w:rsid w:val="00D7732D"/>
    <w:rsid w:val="00D815F9"/>
    <w:rsid w:val="00D85DD6"/>
    <w:rsid w:val="00D86554"/>
    <w:rsid w:val="00D92491"/>
    <w:rsid w:val="00D95546"/>
    <w:rsid w:val="00DD6B8B"/>
    <w:rsid w:val="00DF31EE"/>
    <w:rsid w:val="00E01012"/>
    <w:rsid w:val="00E35D01"/>
    <w:rsid w:val="00E44FE2"/>
    <w:rsid w:val="00E50FB7"/>
    <w:rsid w:val="00E622A0"/>
    <w:rsid w:val="00E64D64"/>
    <w:rsid w:val="00E75190"/>
    <w:rsid w:val="00E81F23"/>
    <w:rsid w:val="00E85E70"/>
    <w:rsid w:val="00EA3259"/>
    <w:rsid w:val="00EB2F67"/>
    <w:rsid w:val="00EB6428"/>
    <w:rsid w:val="00EC334B"/>
    <w:rsid w:val="00EC474C"/>
    <w:rsid w:val="00EF12B4"/>
    <w:rsid w:val="00EF6A5D"/>
    <w:rsid w:val="00F058C8"/>
    <w:rsid w:val="00F37E55"/>
    <w:rsid w:val="00F45CA1"/>
    <w:rsid w:val="00F465AA"/>
    <w:rsid w:val="00F46BDA"/>
    <w:rsid w:val="00F505B4"/>
    <w:rsid w:val="00F545E9"/>
    <w:rsid w:val="00F67DC5"/>
    <w:rsid w:val="00F7469E"/>
    <w:rsid w:val="00F766CF"/>
    <w:rsid w:val="00F8451F"/>
    <w:rsid w:val="00F921BA"/>
    <w:rsid w:val="00F9328C"/>
    <w:rsid w:val="00FA2CE4"/>
    <w:rsid w:val="00FB20F7"/>
    <w:rsid w:val="00FB261E"/>
    <w:rsid w:val="00FC1856"/>
    <w:rsid w:val="00FD1447"/>
    <w:rsid w:val="00FD433A"/>
    <w:rsid w:val="00FE4300"/>
    <w:rsid w:val="00FF09E9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283C"/>
  <w15:docId w15:val="{8BD745BF-3829-4569-B314-E740E844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EC2"/>
    <w:pPr>
      <w:keepNext/>
      <w:widowControl w:val="0"/>
      <w:tabs>
        <w:tab w:val="num" w:pos="1260"/>
      </w:tabs>
      <w:suppressAutoHyphens/>
      <w:autoSpaceDE w:val="0"/>
      <w:spacing w:line="276" w:lineRule="auto"/>
      <w:ind w:left="1260" w:hanging="360"/>
      <w:outlineLvl w:val="0"/>
    </w:pPr>
    <w:rPr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83EC2"/>
    <w:pPr>
      <w:keepNext/>
      <w:widowControl w:val="0"/>
      <w:tabs>
        <w:tab w:val="num" w:pos="1980"/>
      </w:tabs>
      <w:suppressAutoHyphens/>
      <w:autoSpaceDE w:val="0"/>
      <w:spacing w:line="276" w:lineRule="auto"/>
      <w:ind w:left="1980" w:hanging="360"/>
      <w:jc w:val="center"/>
      <w:outlineLvl w:val="1"/>
    </w:pPr>
    <w:rPr>
      <w:b/>
      <w:bCs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C2"/>
    <w:pPr>
      <w:keepNext/>
      <w:widowControl w:val="0"/>
      <w:suppressAutoHyphens/>
      <w:autoSpaceDE w:val="0"/>
      <w:spacing w:before="240" w:after="60" w:line="276" w:lineRule="auto"/>
      <w:ind w:left="560" w:firstLine="780"/>
      <w:outlineLvl w:val="2"/>
    </w:pPr>
    <w:rPr>
      <w:rFonts w:ascii="Calibri Light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EC2"/>
    <w:pPr>
      <w:keepNext/>
      <w:widowControl w:val="0"/>
      <w:suppressAutoHyphens/>
      <w:autoSpaceDE w:val="0"/>
      <w:spacing w:before="240" w:after="60" w:line="276" w:lineRule="auto"/>
      <w:ind w:left="560" w:firstLine="780"/>
      <w:outlineLvl w:val="3"/>
    </w:pPr>
    <w:rPr>
      <w:rFonts w:ascii="Calibri Light" w:hAnsi="Calibri Light"/>
      <w:b/>
      <w:bCs/>
      <w:i/>
      <w:iCs/>
      <w:color w:val="5B9BD5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4"/>
    </w:pPr>
    <w:rPr>
      <w:rFonts w:ascii="Calibri Light" w:hAnsi="Calibri Light"/>
      <w:color w:val="1F4D78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5"/>
    </w:pPr>
    <w:rPr>
      <w:rFonts w:ascii="Calibri Light" w:hAnsi="Calibri Light"/>
      <w:i/>
      <w:iCs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6"/>
    </w:pPr>
    <w:rPr>
      <w:rFonts w:ascii="Calibri Light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7"/>
    </w:pPr>
    <w:rPr>
      <w:rFonts w:ascii="Calibri Light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EF12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3">
    <w:name w:val="Основной текст (3) + Курсив"/>
    <w:basedOn w:val="31"/>
    <w:rsid w:val="00EF12B4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12B4"/>
    <w:pPr>
      <w:shd w:val="clear" w:color="auto" w:fill="FFFFFF"/>
      <w:spacing w:before="960" w:after="600" w:line="298" w:lineRule="exact"/>
      <w:jc w:val="left"/>
    </w:pPr>
    <w:rPr>
      <w:sz w:val="25"/>
      <w:szCs w:val="25"/>
      <w:lang w:eastAsia="en-US"/>
    </w:rPr>
  </w:style>
  <w:style w:type="character" w:customStyle="1" w:styleId="a3">
    <w:name w:val="Основной текст_"/>
    <w:basedOn w:val="a0"/>
    <w:link w:val="11"/>
    <w:rsid w:val="00EF12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EF12B4"/>
    <w:rPr>
      <w:rFonts w:ascii="Times New Roman" w:eastAsia="Times New Roman" w:hAnsi="Times New Roman" w:cs="Times New Roman"/>
      <w:b/>
      <w:bCs/>
      <w:spacing w:val="7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3"/>
    <w:rsid w:val="00EF12B4"/>
    <w:rPr>
      <w:rFonts w:ascii="Times New Roman" w:eastAsia="Times New Roman" w:hAnsi="Times New Roman" w:cs="Times New Roman"/>
      <w:spacing w:val="5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F12B4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character" w:customStyle="1" w:styleId="41">
    <w:name w:val="Основной текст (4)_"/>
    <w:basedOn w:val="a0"/>
    <w:link w:val="42"/>
    <w:rsid w:val="00986D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986D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86D7A"/>
    <w:pPr>
      <w:shd w:val="clear" w:color="auto" w:fill="FFFFFF"/>
      <w:spacing w:before="420" w:after="1380" w:line="0" w:lineRule="atLeast"/>
    </w:pPr>
    <w:rPr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986D7A"/>
    <w:pPr>
      <w:shd w:val="clear" w:color="auto" w:fill="FFFFFF"/>
      <w:spacing w:before="1380" w:after="600" w:line="322" w:lineRule="exact"/>
      <w:outlineLvl w:val="0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unhideWhenUsed/>
    <w:rsid w:val="00986D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86D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86D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Title"/>
    <w:basedOn w:val="a"/>
    <w:next w:val="a"/>
    <w:link w:val="a8"/>
    <w:qFormat/>
    <w:rsid w:val="00986D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986D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uiPriority w:val="99"/>
    <w:rsid w:val="00481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26E42"/>
  </w:style>
  <w:style w:type="character" w:customStyle="1" w:styleId="21">
    <w:name w:val="Заголовок №2_"/>
    <w:basedOn w:val="a0"/>
    <w:link w:val="22"/>
    <w:rsid w:val="00726E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726E42"/>
    <w:pPr>
      <w:shd w:val="clear" w:color="auto" w:fill="FFFFFF"/>
      <w:spacing w:before="240" w:after="720" w:line="0" w:lineRule="atLeast"/>
      <w:jc w:val="left"/>
      <w:outlineLvl w:val="1"/>
    </w:pPr>
    <w:rPr>
      <w:sz w:val="25"/>
      <w:szCs w:val="25"/>
      <w:lang w:eastAsia="en-US"/>
    </w:rPr>
  </w:style>
  <w:style w:type="paragraph" w:customStyle="1" w:styleId="23">
    <w:name w:val="Основной текст2"/>
    <w:basedOn w:val="a"/>
    <w:rsid w:val="00726E42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paragraph" w:customStyle="1" w:styleId="headertext">
    <w:name w:val="headertext"/>
    <w:basedOn w:val="a"/>
    <w:rsid w:val="00EF6A5D"/>
    <w:pPr>
      <w:spacing w:before="100" w:beforeAutospacing="1" w:after="100" w:afterAutospacing="1"/>
      <w:jc w:val="left"/>
    </w:pPr>
    <w:rPr>
      <w:sz w:val="24"/>
      <w:szCs w:val="24"/>
    </w:rPr>
  </w:style>
  <w:style w:type="table" w:styleId="a9">
    <w:name w:val="Table Grid"/>
    <w:basedOn w:val="a1"/>
    <w:uiPriority w:val="39"/>
    <w:rsid w:val="001F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!Обычный 1"/>
    <w:basedOn w:val="a"/>
    <w:rsid w:val="00E75190"/>
    <w:pPr>
      <w:spacing w:before="60" w:after="60" w:line="360" w:lineRule="auto"/>
      <w:ind w:firstLine="709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751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5190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674F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3EC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83EC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83EC2"/>
    <w:rPr>
      <w:rFonts w:ascii="Calibri Light" w:eastAsia="Times New Roman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EC2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3EC2"/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3EC2"/>
    <w:rPr>
      <w:rFonts w:ascii="Calibri Light" w:eastAsia="Times New Roman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83EC2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3EC2"/>
    <w:rPr>
      <w:rFonts w:ascii="Calibri Light" w:eastAsia="Times New Roma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3EC2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783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83E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3EC2"/>
    <w:rPr>
      <w:rFonts w:ascii="Times New Roman" w:eastAsia="Times New Roman" w:hAnsi="Times New Roman" w:cs="Times New Roman"/>
      <w:sz w:val="28"/>
      <w:lang w:eastAsia="ru-RU"/>
    </w:rPr>
  </w:style>
  <w:style w:type="character" w:styleId="af">
    <w:name w:val="Hyperlink"/>
    <w:basedOn w:val="a0"/>
    <w:uiPriority w:val="99"/>
    <w:semiHidden/>
    <w:unhideWhenUsed/>
    <w:rsid w:val="00783EC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783EC2"/>
    <w:rPr>
      <w:color w:val="954F72"/>
      <w:u w:val="single"/>
    </w:rPr>
  </w:style>
  <w:style w:type="paragraph" w:customStyle="1" w:styleId="font5">
    <w:name w:val="font5"/>
    <w:basedOn w:val="a"/>
    <w:rsid w:val="00783EC2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783EC2"/>
    <w:pP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783EC2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5">
    <w:name w:val="xl65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6">
    <w:name w:val="xl66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7">
    <w:name w:val="xl67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9">
    <w:name w:val="xl69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72">
    <w:name w:val="xl72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73">
    <w:name w:val="xl73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74">
    <w:name w:val="xl74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783EC2"/>
    <w:pP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76">
    <w:name w:val="xl76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77">
    <w:name w:val="xl77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8">
    <w:name w:val="xl78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0">
    <w:name w:val="xl80"/>
    <w:basedOn w:val="a"/>
    <w:rsid w:val="00783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783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2">
    <w:name w:val="xl82"/>
    <w:basedOn w:val="a"/>
    <w:rsid w:val="00783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3">
    <w:name w:val="xl83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84">
    <w:name w:val="xl84"/>
    <w:basedOn w:val="a"/>
    <w:rsid w:val="0078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5">
    <w:name w:val="xl85"/>
    <w:basedOn w:val="a"/>
    <w:rsid w:val="00783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78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8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783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89">
    <w:name w:val="xl89"/>
    <w:basedOn w:val="a"/>
    <w:rsid w:val="00783E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783E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78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783E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783E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783E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83EC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783EC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2">
    <w:name w:val="xl112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8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78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78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783E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783EC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WW8Num1z0">
    <w:name w:val="WW8Num1z0"/>
    <w:rsid w:val="00783EC2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783EC2"/>
    <w:rPr>
      <w:rFonts w:ascii="Symbol" w:hAnsi="Symbol" w:cs="Symbol"/>
    </w:rPr>
  </w:style>
  <w:style w:type="character" w:customStyle="1" w:styleId="WW8Num1z2">
    <w:name w:val="WW8Num1z2"/>
    <w:rsid w:val="00783EC2"/>
  </w:style>
  <w:style w:type="character" w:customStyle="1" w:styleId="WW8Num1z3">
    <w:name w:val="WW8Num1z3"/>
    <w:rsid w:val="00783EC2"/>
  </w:style>
  <w:style w:type="character" w:customStyle="1" w:styleId="WW8Num1z4">
    <w:name w:val="WW8Num1z4"/>
    <w:rsid w:val="00783EC2"/>
  </w:style>
  <w:style w:type="character" w:customStyle="1" w:styleId="WW8Num1z5">
    <w:name w:val="WW8Num1z5"/>
    <w:rsid w:val="00783EC2"/>
  </w:style>
  <w:style w:type="character" w:customStyle="1" w:styleId="WW8Num1z6">
    <w:name w:val="WW8Num1z6"/>
    <w:rsid w:val="00783EC2"/>
  </w:style>
  <w:style w:type="character" w:customStyle="1" w:styleId="WW8Num1z7">
    <w:name w:val="WW8Num1z7"/>
    <w:rsid w:val="00783EC2"/>
  </w:style>
  <w:style w:type="character" w:customStyle="1" w:styleId="WW8Num1z8">
    <w:name w:val="WW8Num1z8"/>
    <w:rsid w:val="00783EC2"/>
  </w:style>
  <w:style w:type="character" w:customStyle="1" w:styleId="WW8Num2z0">
    <w:name w:val="WW8Num2z0"/>
    <w:rsid w:val="00783EC2"/>
    <w:rPr>
      <w:rFonts w:ascii="Symbol" w:hAnsi="Symbol" w:cs="Symbol"/>
      <w:b w:val="0"/>
      <w:bCs w:val="0"/>
    </w:rPr>
  </w:style>
  <w:style w:type="character" w:customStyle="1" w:styleId="WW8Num2z1">
    <w:name w:val="WW8Num2z1"/>
    <w:rsid w:val="00783EC2"/>
    <w:rPr>
      <w:rFonts w:ascii="Courier New" w:hAnsi="Courier New" w:cs="Courier New"/>
    </w:rPr>
  </w:style>
  <w:style w:type="character" w:customStyle="1" w:styleId="WW8Num2z2">
    <w:name w:val="WW8Num2z2"/>
    <w:rsid w:val="00783EC2"/>
    <w:rPr>
      <w:rFonts w:ascii="Wingdings" w:hAnsi="Wingdings" w:cs="Wingdings"/>
    </w:rPr>
  </w:style>
  <w:style w:type="character" w:customStyle="1" w:styleId="WW8Num2z3">
    <w:name w:val="WW8Num2z3"/>
    <w:rsid w:val="00783EC2"/>
  </w:style>
  <w:style w:type="character" w:customStyle="1" w:styleId="WW8Num2z4">
    <w:name w:val="WW8Num2z4"/>
    <w:rsid w:val="00783EC2"/>
  </w:style>
  <w:style w:type="character" w:customStyle="1" w:styleId="WW8Num2z5">
    <w:name w:val="WW8Num2z5"/>
    <w:rsid w:val="00783EC2"/>
  </w:style>
  <w:style w:type="character" w:customStyle="1" w:styleId="WW8Num2z6">
    <w:name w:val="WW8Num2z6"/>
    <w:rsid w:val="00783EC2"/>
  </w:style>
  <w:style w:type="character" w:customStyle="1" w:styleId="WW8Num2z7">
    <w:name w:val="WW8Num2z7"/>
    <w:rsid w:val="00783EC2"/>
  </w:style>
  <w:style w:type="character" w:customStyle="1" w:styleId="WW8Num2z8">
    <w:name w:val="WW8Num2z8"/>
    <w:rsid w:val="00783EC2"/>
  </w:style>
  <w:style w:type="character" w:customStyle="1" w:styleId="WW8Num3z0">
    <w:name w:val="WW8Num3z0"/>
    <w:rsid w:val="00783EC2"/>
    <w:rPr>
      <w:rFonts w:ascii="Symbol" w:hAnsi="Symbol" w:cs="Symbol"/>
      <w:b w:val="0"/>
    </w:rPr>
  </w:style>
  <w:style w:type="character" w:customStyle="1" w:styleId="WW8Num4z0">
    <w:name w:val="WW8Num4z0"/>
    <w:rsid w:val="00783EC2"/>
    <w:rPr>
      <w:rFonts w:ascii="Symbol" w:hAnsi="Symbol" w:cs="Symbol"/>
    </w:rPr>
  </w:style>
  <w:style w:type="character" w:customStyle="1" w:styleId="WW8Num5z0">
    <w:name w:val="WW8Num5z0"/>
    <w:rsid w:val="00783EC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783E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83EC2"/>
    <w:rPr>
      <w:b w:val="0"/>
    </w:rPr>
  </w:style>
  <w:style w:type="character" w:customStyle="1" w:styleId="WW8Num8z0">
    <w:name w:val="WW8Num8z0"/>
    <w:rsid w:val="00783EC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83EC2"/>
    <w:rPr>
      <w:rFonts w:ascii="Symbol" w:hAnsi="Symbol" w:cs="Symbol"/>
    </w:rPr>
  </w:style>
  <w:style w:type="character" w:customStyle="1" w:styleId="WW8Num10z0">
    <w:name w:val="WW8Num10z0"/>
    <w:rsid w:val="00783EC2"/>
    <w:rPr>
      <w:rFonts w:ascii="Symbol" w:hAnsi="Symbol" w:cs="Symbol"/>
    </w:rPr>
  </w:style>
  <w:style w:type="character" w:customStyle="1" w:styleId="WW8Num11z0">
    <w:name w:val="WW8Num11z0"/>
    <w:rsid w:val="00783EC2"/>
    <w:rPr>
      <w:rFonts w:ascii="Symbol" w:hAnsi="Symbol" w:cs="Symbol"/>
      <w:b w:val="0"/>
    </w:rPr>
  </w:style>
  <w:style w:type="character" w:customStyle="1" w:styleId="WW8Num10z1">
    <w:name w:val="WW8Num10z1"/>
    <w:rsid w:val="00783EC2"/>
    <w:rPr>
      <w:rFonts w:ascii="Courier New" w:hAnsi="Courier New" w:cs="Courier New"/>
    </w:rPr>
  </w:style>
  <w:style w:type="character" w:customStyle="1" w:styleId="WW8Num10z2">
    <w:name w:val="WW8Num10z2"/>
    <w:rsid w:val="00783EC2"/>
    <w:rPr>
      <w:rFonts w:ascii="Wingdings" w:hAnsi="Wingdings" w:cs="Wingdings"/>
    </w:rPr>
  </w:style>
  <w:style w:type="character" w:customStyle="1" w:styleId="WW8Num10z3">
    <w:name w:val="WW8Num10z3"/>
    <w:rsid w:val="00783EC2"/>
  </w:style>
  <w:style w:type="character" w:customStyle="1" w:styleId="WW8Num10z4">
    <w:name w:val="WW8Num10z4"/>
    <w:rsid w:val="00783EC2"/>
  </w:style>
  <w:style w:type="character" w:customStyle="1" w:styleId="WW8Num10z5">
    <w:name w:val="WW8Num10z5"/>
    <w:rsid w:val="00783EC2"/>
  </w:style>
  <w:style w:type="character" w:customStyle="1" w:styleId="WW8Num10z6">
    <w:name w:val="WW8Num10z6"/>
    <w:rsid w:val="00783EC2"/>
  </w:style>
  <w:style w:type="character" w:customStyle="1" w:styleId="WW8Num10z7">
    <w:name w:val="WW8Num10z7"/>
    <w:rsid w:val="00783EC2"/>
  </w:style>
  <w:style w:type="character" w:customStyle="1" w:styleId="WW8Num10z8">
    <w:name w:val="WW8Num10z8"/>
    <w:rsid w:val="00783EC2"/>
  </w:style>
  <w:style w:type="character" w:customStyle="1" w:styleId="WW8Num12z0">
    <w:name w:val="WW8Num12z0"/>
    <w:rsid w:val="00783EC2"/>
    <w:rPr>
      <w:rFonts w:ascii="Symbol" w:hAnsi="Symbol" w:cs="Symbol"/>
    </w:rPr>
  </w:style>
  <w:style w:type="character" w:customStyle="1" w:styleId="WW8Num12z1">
    <w:name w:val="WW8Num12z1"/>
    <w:rsid w:val="00783EC2"/>
    <w:rPr>
      <w:rFonts w:ascii="Courier New" w:hAnsi="Courier New" w:cs="Courier New"/>
    </w:rPr>
  </w:style>
  <w:style w:type="character" w:customStyle="1" w:styleId="WW8Num12z2">
    <w:name w:val="WW8Num12z2"/>
    <w:rsid w:val="00783EC2"/>
    <w:rPr>
      <w:rFonts w:ascii="Wingdings" w:hAnsi="Wingdings" w:cs="Wingdings"/>
    </w:rPr>
  </w:style>
  <w:style w:type="character" w:customStyle="1" w:styleId="WW8Num12z3">
    <w:name w:val="WW8Num12z3"/>
    <w:rsid w:val="00783EC2"/>
  </w:style>
  <w:style w:type="character" w:customStyle="1" w:styleId="WW8Num12z4">
    <w:name w:val="WW8Num12z4"/>
    <w:rsid w:val="00783EC2"/>
  </w:style>
  <w:style w:type="character" w:customStyle="1" w:styleId="WW8Num12z5">
    <w:name w:val="WW8Num12z5"/>
    <w:rsid w:val="00783EC2"/>
  </w:style>
  <w:style w:type="character" w:customStyle="1" w:styleId="WW8Num12z6">
    <w:name w:val="WW8Num12z6"/>
    <w:rsid w:val="00783EC2"/>
  </w:style>
  <w:style w:type="character" w:customStyle="1" w:styleId="WW8Num12z7">
    <w:name w:val="WW8Num12z7"/>
    <w:rsid w:val="00783EC2"/>
  </w:style>
  <w:style w:type="character" w:customStyle="1" w:styleId="WW8Num12z8">
    <w:name w:val="WW8Num12z8"/>
    <w:rsid w:val="00783EC2"/>
  </w:style>
  <w:style w:type="character" w:customStyle="1" w:styleId="WW8Num13z0">
    <w:name w:val="WW8Num13z0"/>
    <w:rsid w:val="00783EC2"/>
    <w:rPr>
      <w:rFonts w:ascii="Symbol" w:hAnsi="Symbol" w:cs="Symbol"/>
    </w:rPr>
  </w:style>
  <w:style w:type="character" w:customStyle="1" w:styleId="WW8Num14z0">
    <w:name w:val="WW8Num14z0"/>
    <w:rsid w:val="00783EC2"/>
    <w:rPr>
      <w:rFonts w:hint="default"/>
    </w:rPr>
  </w:style>
  <w:style w:type="character" w:customStyle="1" w:styleId="WW8Num14z1">
    <w:name w:val="WW8Num14z1"/>
    <w:rsid w:val="00783EC2"/>
    <w:rPr>
      <w:rFonts w:ascii="Symbol" w:hAnsi="Symbol" w:cs="Symbol"/>
    </w:rPr>
  </w:style>
  <w:style w:type="character" w:customStyle="1" w:styleId="WW8Num14z2">
    <w:name w:val="WW8Num14z2"/>
    <w:rsid w:val="00783EC2"/>
  </w:style>
  <w:style w:type="character" w:customStyle="1" w:styleId="WW8Num14z3">
    <w:name w:val="WW8Num14z3"/>
    <w:rsid w:val="00783EC2"/>
  </w:style>
  <w:style w:type="character" w:customStyle="1" w:styleId="WW8Num14z4">
    <w:name w:val="WW8Num14z4"/>
    <w:rsid w:val="00783EC2"/>
  </w:style>
  <w:style w:type="character" w:customStyle="1" w:styleId="WW8Num14z5">
    <w:name w:val="WW8Num14z5"/>
    <w:rsid w:val="00783EC2"/>
  </w:style>
  <w:style w:type="character" w:customStyle="1" w:styleId="WW8Num14z6">
    <w:name w:val="WW8Num14z6"/>
    <w:rsid w:val="00783EC2"/>
  </w:style>
  <w:style w:type="character" w:customStyle="1" w:styleId="WW8Num14z7">
    <w:name w:val="WW8Num14z7"/>
    <w:rsid w:val="00783EC2"/>
  </w:style>
  <w:style w:type="character" w:customStyle="1" w:styleId="WW8Num14z8">
    <w:name w:val="WW8Num14z8"/>
    <w:rsid w:val="00783EC2"/>
  </w:style>
  <w:style w:type="character" w:customStyle="1" w:styleId="43">
    <w:name w:val="Основной шрифт абзаца4"/>
    <w:rsid w:val="00783EC2"/>
  </w:style>
  <w:style w:type="character" w:customStyle="1" w:styleId="Absatz-Standardschriftart">
    <w:name w:val="Absatz-Standardschriftart"/>
    <w:rsid w:val="00783EC2"/>
  </w:style>
  <w:style w:type="character" w:customStyle="1" w:styleId="WW-Absatz-Standardschriftart">
    <w:name w:val="WW-Absatz-Standardschriftart"/>
    <w:rsid w:val="00783EC2"/>
  </w:style>
  <w:style w:type="character" w:customStyle="1" w:styleId="WW-Absatz-Standardschriftart1">
    <w:name w:val="WW-Absatz-Standardschriftart1"/>
    <w:rsid w:val="00783EC2"/>
  </w:style>
  <w:style w:type="character" w:customStyle="1" w:styleId="WW-Absatz-Standardschriftart11">
    <w:name w:val="WW-Absatz-Standardschriftart11"/>
    <w:rsid w:val="00783EC2"/>
  </w:style>
  <w:style w:type="character" w:customStyle="1" w:styleId="WW-Absatz-Standardschriftart111">
    <w:name w:val="WW-Absatz-Standardschriftart111"/>
    <w:rsid w:val="00783EC2"/>
  </w:style>
  <w:style w:type="character" w:customStyle="1" w:styleId="WW-Absatz-Standardschriftart1111">
    <w:name w:val="WW-Absatz-Standardschriftart1111"/>
    <w:rsid w:val="00783EC2"/>
  </w:style>
  <w:style w:type="character" w:customStyle="1" w:styleId="WW-Absatz-Standardschriftart11111">
    <w:name w:val="WW-Absatz-Standardschriftart11111"/>
    <w:rsid w:val="00783EC2"/>
  </w:style>
  <w:style w:type="character" w:customStyle="1" w:styleId="WW-Absatz-Standardschriftart111111">
    <w:name w:val="WW-Absatz-Standardschriftart111111"/>
    <w:rsid w:val="00783EC2"/>
  </w:style>
  <w:style w:type="character" w:customStyle="1" w:styleId="WW-Absatz-Standardschriftart1111111">
    <w:name w:val="WW-Absatz-Standardschriftart1111111"/>
    <w:rsid w:val="00783EC2"/>
  </w:style>
  <w:style w:type="character" w:customStyle="1" w:styleId="WW-Absatz-Standardschriftart11111111">
    <w:name w:val="WW-Absatz-Standardschriftart11111111"/>
    <w:rsid w:val="00783EC2"/>
  </w:style>
  <w:style w:type="character" w:customStyle="1" w:styleId="WW-Absatz-Standardschriftart111111111">
    <w:name w:val="WW-Absatz-Standardschriftart111111111"/>
    <w:rsid w:val="00783EC2"/>
  </w:style>
  <w:style w:type="character" w:customStyle="1" w:styleId="WW-Absatz-Standardschriftart1111111111">
    <w:name w:val="WW-Absatz-Standardschriftart1111111111"/>
    <w:rsid w:val="00783EC2"/>
  </w:style>
  <w:style w:type="character" w:customStyle="1" w:styleId="WW-Absatz-Standardschriftart11111111111">
    <w:name w:val="WW-Absatz-Standardschriftart11111111111"/>
    <w:rsid w:val="00783EC2"/>
  </w:style>
  <w:style w:type="character" w:customStyle="1" w:styleId="WW-Absatz-Standardschriftart111111111111">
    <w:name w:val="WW-Absatz-Standardschriftart111111111111"/>
    <w:rsid w:val="00783EC2"/>
  </w:style>
  <w:style w:type="character" w:customStyle="1" w:styleId="WW-Absatz-Standardschriftart1111111111111">
    <w:name w:val="WW-Absatz-Standardschriftart1111111111111"/>
    <w:rsid w:val="00783EC2"/>
  </w:style>
  <w:style w:type="character" w:customStyle="1" w:styleId="WW8Num3z1">
    <w:name w:val="WW8Num3z1"/>
    <w:rsid w:val="00783EC2"/>
    <w:rPr>
      <w:rFonts w:ascii="Symbol" w:hAnsi="Symbol" w:cs="Symbol"/>
    </w:rPr>
  </w:style>
  <w:style w:type="character" w:customStyle="1" w:styleId="WW8Num3z2">
    <w:name w:val="WW8Num3z2"/>
    <w:rsid w:val="00783EC2"/>
    <w:rPr>
      <w:rFonts w:ascii="StarSymbol" w:hAnsi="StarSymbol" w:cs="StarSymbol"/>
      <w:b w:val="0"/>
    </w:rPr>
  </w:style>
  <w:style w:type="character" w:customStyle="1" w:styleId="WW-Absatz-Standardschriftart11111111111111">
    <w:name w:val="WW-Absatz-Standardschriftart11111111111111"/>
    <w:rsid w:val="00783EC2"/>
  </w:style>
  <w:style w:type="character" w:customStyle="1" w:styleId="WW-Absatz-Standardschriftart111111111111111">
    <w:name w:val="WW-Absatz-Standardschriftart111111111111111"/>
    <w:rsid w:val="00783EC2"/>
  </w:style>
  <w:style w:type="character" w:customStyle="1" w:styleId="WW-Absatz-Standardschriftart1111111111111111">
    <w:name w:val="WW-Absatz-Standardschriftart1111111111111111"/>
    <w:rsid w:val="00783EC2"/>
  </w:style>
  <w:style w:type="character" w:customStyle="1" w:styleId="WW-Absatz-Standardschriftart11111111111111111">
    <w:name w:val="WW-Absatz-Standardschriftart11111111111111111"/>
    <w:rsid w:val="00783EC2"/>
  </w:style>
  <w:style w:type="character" w:customStyle="1" w:styleId="WW-Absatz-Standardschriftart111111111111111111">
    <w:name w:val="WW-Absatz-Standardschriftart111111111111111111"/>
    <w:rsid w:val="00783EC2"/>
  </w:style>
  <w:style w:type="character" w:customStyle="1" w:styleId="WW-Absatz-Standardschriftart1111111111111111111">
    <w:name w:val="WW-Absatz-Standardschriftart1111111111111111111"/>
    <w:rsid w:val="00783EC2"/>
  </w:style>
  <w:style w:type="character" w:customStyle="1" w:styleId="WW-Absatz-Standardschriftart11111111111111111111">
    <w:name w:val="WW-Absatz-Standardschriftart11111111111111111111"/>
    <w:rsid w:val="00783EC2"/>
  </w:style>
  <w:style w:type="character" w:customStyle="1" w:styleId="WW8Num4z1">
    <w:name w:val="WW8Num4z1"/>
    <w:rsid w:val="00783EC2"/>
    <w:rPr>
      <w:rFonts w:ascii="Courier New" w:hAnsi="Courier New" w:cs="Courier New"/>
    </w:rPr>
  </w:style>
  <w:style w:type="character" w:customStyle="1" w:styleId="WW-Absatz-Standardschriftart111111111111111111111">
    <w:name w:val="WW-Absatz-Standardschriftart111111111111111111111"/>
    <w:rsid w:val="00783EC2"/>
  </w:style>
  <w:style w:type="character" w:customStyle="1" w:styleId="WW-Absatz-Standardschriftart1111111111111111111111">
    <w:name w:val="WW-Absatz-Standardschriftart1111111111111111111111"/>
    <w:rsid w:val="00783EC2"/>
  </w:style>
  <w:style w:type="character" w:customStyle="1" w:styleId="WW-Absatz-Standardschriftart11111111111111111111111">
    <w:name w:val="WW-Absatz-Standardschriftart11111111111111111111111"/>
    <w:rsid w:val="00783EC2"/>
  </w:style>
  <w:style w:type="character" w:customStyle="1" w:styleId="WW-Absatz-Standardschriftart111111111111111111111111">
    <w:name w:val="WW-Absatz-Standardschriftart111111111111111111111111"/>
    <w:rsid w:val="00783EC2"/>
  </w:style>
  <w:style w:type="character" w:customStyle="1" w:styleId="WW-Absatz-Standardschriftart1111111111111111111111111">
    <w:name w:val="WW-Absatz-Standardschriftart1111111111111111111111111"/>
    <w:rsid w:val="00783EC2"/>
  </w:style>
  <w:style w:type="character" w:customStyle="1" w:styleId="WW-Absatz-Standardschriftart11111111111111111111111111">
    <w:name w:val="WW-Absatz-Standardschriftart11111111111111111111111111"/>
    <w:rsid w:val="00783EC2"/>
  </w:style>
  <w:style w:type="character" w:customStyle="1" w:styleId="WW8Num4z2">
    <w:name w:val="WW8Num4z2"/>
    <w:rsid w:val="00783EC2"/>
    <w:rPr>
      <w:rFonts w:ascii="Wingdings" w:hAnsi="Wingdings" w:cs="Wingdings"/>
    </w:rPr>
  </w:style>
  <w:style w:type="character" w:customStyle="1" w:styleId="WW8Num6z1">
    <w:name w:val="WW8Num6z1"/>
    <w:rsid w:val="00783EC2"/>
    <w:rPr>
      <w:rFonts w:ascii="Symbol" w:hAnsi="Symbol" w:cs="Symbol"/>
    </w:rPr>
  </w:style>
  <w:style w:type="character" w:customStyle="1" w:styleId="WW8Num7z1">
    <w:name w:val="WW8Num7z1"/>
    <w:rsid w:val="00783EC2"/>
    <w:rPr>
      <w:rFonts w:ascii="Symbol" w:hAnsi="Symbol" w:cs="Symbol"/>
    </w:rPr>
  </w:style>
  <w:style w:type="character" w:customStyle="1" w:styleId="WW8Num8z1">
    <w:name w:val="WW8Num8z1"/>
    <w:rsid w:val="00783EC2"/>
    <w:rPr>
      <w:rFonts w:ascii="Symbol" w:hAnsi="Symbol" w:cs="Symbol"/>
    </w:rPr>
  </w:style>
  <w:style w:type="character" w:customStyle="1" w:styleId="WW8Num9z1">
    <w:name w:val="WW8Num9z1"/>
    <w:rsid w:val="00783EC2"/>
    <w:rPr>
      <w:rFonts w:ascii="Courier New" w:hAnsi="Courier New" w:cs="Courier New"/>
    </w:rPr>
  </w:style>
  <w:style w:type="character" w:customStyle="1" w:styleId="WW8Num9z2">
    <w:name w:val="WW8Num9z2"/>
    <w:rsid w:val="00783EC2"/>
    <w:rPr>
      <w:rFonts w:ascii="Wingdings" w:hAnsi="Wingdings" w:cs="Wingdings"/>
    </w:rPr>
  </w:style>
  <w:style w:type="character" w:customStyle="1" w:styleId="WW8Num11z1">
    <w:name w:val="WW8Num11z1"/>
    <w:rsid w:val="00783EC2"/>
    <w:rPr>
      <w:rFonts w:ascii="Symbol" w:hAnsi="Symbol" w:cs="Symbol"/>
    </w:rPr>
  </w:style>
  <w:style w:type="character" w:customStyle="1" w:styleId="WW8Num13z1">
    <w:name w:val="WW8Num13z1"/>
    <w:rsid w:val="00783EC2"/>
    <w:rPr>
      <w:rFonts w:ascii="Courier New" w:hAnsi="Courier New" w:cs="Courier New"/>
    </w:rPr>
  </w:style>
  <w:style w:type="character" w:customStyle="1" w:styleId="WW8Num13z2">
    <w:name w:val="WW8Num13z2"/>
    <w:rsid w:val="00783EC2"/>
    <w:rPr>
      <w:rFonts w:ascii="Wingdings" w:hAnsi="Wingdings" w:cs="Wingdings"/>
    </w:rPr>
  </w:style>
  <w:style w:type="character" w:customStyle="1" w:styleId="WW8Num15z1">
    <w:name w:val="WW8Num15z1"/>
    <w:rsid w:val="00783EC2"/>
    <w:rPr>
      <w:rFonts w:ascii="Symbol" w:hAnsi="Symbol" w:cs="Symbol"/>
    </w:rPr>
  </w:style>
  <w:style w:type="character" w:customStyle="1" w:styleId="WW8Num16z0">
    <w:name w:val="WW8Num16z0"/>
    <w:rsid w:val="00783EC2"/>
    <w:rPr>
      <w:rFonts w:ascii="Symbol" w:hAnsi="Symbol" w:cs="Symbol"/>
      <w:b w:val="0"/>
    </w:rPr>
  </w:style>
  <w:style w:type="character" w:customStyle="1" w:styleId="WW8Num16z1">
    <w:name w:val="WW8Num16z1"/>
    <w:rsid w:val="00783EC2"/>
    <w:rPr>
      <w:rFonts w:ascii="Symbol" w:hAnsi="Symbol" w:cs="Symbol"/>
    </w:rPr>
  </w:style>
  <w:style w:type="character" w:customStyle="1" w:styleId="15">
    <w:name w:val="Основной шрифт абзаца1"/>
    <w:rsid w:val="00783EC2"/>
  </w:style>
  <w:style w:type="character" w:customStyle="1" w:styleId="af1">
    <w:name w:val="Символ нумерации"/>
    <w:rsid w:val="00783EC2"/>
  </w:style>
  <w:style w:type="character" w:customStyle="1" w:styleId="af2">
    <w:name w:val="Маркеры списка"/>
    <w:rsid w:val="00783EC2"/>
    <w:rPr>
      <w:rFonts w:ascii="StarSymbol" w:eastAsia="StarSymbol" w:hAnsi="StarSymbol" w:cs="StarSymbol"/>
      <w:sz w:val="18"/>
      <w:szCs w:val="18"/>
    </w:rPr>
  </w:style>
  <w:style w:type="character" w:customStyle="1" w:styleId="34">
    <w:name w:val="Основной шрифт абзаца3"/>
    <w:rsid w:val="00783EC2"/>
  </w:style>
  <w:style w:type="character" w:customStyle="1" w:styleId="24">
    <w:name w:val="Основной шрифт абзаца2"/>
    <w:rsid w:val="00783EC2"/>
  </w:style>
  <w:style w:type="character" w:customStyle="1" w:styleId="WW-Absatz-Standardschriftart111111111111111111111111111">
    <w:name w:val="WW-Absatz-Standardschriftart111111111111111111111111111"/>
    <w:rsid w:val="00783EC2"/>
  </w:style>
  <w:style w:type="character" w:customStyle="1" w:styleId="WW-Absatz-Standardschriftart1111111111111111111111111111">
    <w:name w:val="WW-Absatz-Standardschriftart1111111111111111111111111111"/>
    <w:rsid w:val="00783EC2"/>
  </w:style>
  <w:style w:type="character" w:customStyle="1" w:styleId="WW-Absatz-Standardschriftart11111111111111111111111111111">
    <w:name w:val="WW-Absatz-Standardschriftart11111111111111111111111111111"/>
    <w:rsid w:val="00783EC2"/>
  </w:style>
  <w:style w:type="character" w:customStyle="1" w:styleId="WW-Absatz-Standardschriftart111111111111111111111111111111">
    <w:name w:val="WW-Absatz-Standardschriftart111111111111111111111111111111"/>
    <w:rsid w:val="00783EC2"/>
  </w:style>
  <w:style w:type="character" w:customStyle="1" w:styleId="WW-Absatz-Standardschriftart1111111111111111111111111111111">
    <w:name w:val="WW-Absatz-Standardschriftart1111111111111111111111111111111"/>
    <w:rsid w:val="00783EC2"/>
  </w:style>
  <w:style w:type="character" w:customStyle="1" w:styleId="WW-Absatz-Standardschriftart11111111111111111111111111111111">
    <w:name w:val="WW-Absatz-Standardschriftart11111111111111111111111111111111"/>
    <w:rsid w:val="00783EC2"/>
  </w:style>
  <w:style w:type="character" w:customStyle="1" w:styleId="WW-Absatz-Standardschriftart111111111111111111111111111111111">
    <w:name w:val="WW-Absatz-Standardschriftart111111111111111111111111111111111"/>
    <w:rsid w:val="00783EC2"/>
  </w:style>
  <w:style w:type="character" w:customStyle="1" w:styleId="WW-Absatz-Standardschriftart1111111111111111111111111111111111">
    <w:name w:val="WW-Absatz-Standardschriftart1111111111111111111111111111111111"/>
    <w:rsid w:val="00783EC2"/>
  </w:style>
  <w:style w:type="character" w:customStyle="1" w:styleId="WW-Absatz-Standardschriftart11111111111111111111111111111111111">
    <w:name w:val="WW-Absatz-Standardschriftart11111111111111111111111111111111111"/>
    <w:rsid w:val="00783EC2"/>
  </w:style>
  <w:style w:type="character" w:customStyle="1" w:styleId="WW-Absatz-Standardschriftart111111111111111111111111111111111111">
    <w:name w:val="WW-Absatz-Standardschriftart111111111111111111111111111111111111"/>
    <w:rsid w:val="00783EC2"/>
  </w:style>
  <w:style w:type="character" w:customStyle="1" w:styleId="WW-Absatz-Standardschriftart1111111111111111111111111111111111111">
    <w:name w:val="WW-Absatz-Standardschriftart1111111111111111111111111111111111111"/>
    <w:rsid w:val="00783EC2"/>
  </w:style>
  <w:style w:type="character" w:customStyle="1" w:styleId="WW-Absatz-Standardschriftart11111111111111111111111111111111111111">
    <w:name w:val="WW-Absatz-Standardschriftart11111111111111111111111111111111111111"/>
    <w:rsid w:val="00783EC2"/>
  </w:style>
  <w:style w:type="character" w:customStyle="1" w:styleId="WW-Absatz-Standardschriftart111111111111111111111111111111111111111">
    <w:name w:val="WW-Absatz-Standardschriftart111111111111111111111111111111111111111"/>
    <w:rsid w:val="00783EC2"/>
  </w:style>
  <w:style w:type="character" w:customStyle="1" w:styleId="WW-Absatz-Standardschriftart1111111111111111111111111111111111111111">
    <w:name w:val="WW-Absatz-Standardschriftart1111111111111111111111111111111111111111"/>
    <w:rsid w:val="00783EC2"/>
  </w:style>
  <w:style w:type="character" w:customStyle="1" w:styleId="WW-Absatz-Standardschriftart11111111111111111111111111111111111111111">
    <w:name w:val="WW-Absatz-Standardschriftart11111111111111111111111111111111111111111"/>
    <w:rsid w:val="00783EC2"/>
  </w:style>
  <w:style w:type="character" w:customStyle="1" w:styleId="WW-Absatz-Standardschriftart111111111111111111111111111111111111111111">
    <w:name w:val="WW-Absatz-Standardschriftart111111111111111111111111111111111111111111"/>
    <w:rsid w:val="00783EC2"/>
  </w:style>
  <w:style w:type="character" w:customStyle="1" w:styleId="WW-Absatz-Standardschriftart1111111111111111111111111111111111111111111">
    <w:name w:val="WW-Absatz-Standardschriftart1111111111111111111111111111111111111111111"/>
    <w:rsid w:val="00783EC2"/>
  </w:style>
  <w:style w:type="character" w:customStyle="1" w:styleId="WW-Absatz-Standardschriftart11111111111111111111111111111111111111111111">
    <w:name w:val="WW-Absatz-Standardschriftart11111111111111111111111111111111111111111111"/>
    <w:rsid w:val="00783EC2"/>
  </w:style>
  <w:style w:type="character" w:customStyle="1" w:styleId="WW-Absatz-Standardschriftart111111111111111111111111111111111111111111111">
    <w:name w:val="WW-Absatz-Standardschriftart111111111111111111111111111111111111111111111"/>
    <w:rsid w:val="00783EC2"/>
  </w:style>
  <w:style w:type="character" w:customStyle="1" w:styleId="WW-Absatz-Standardschriftart1111111111111111111111111111111111111111111111">
    <w:name w:val="WW-Absatz-Standardschriftart1111111111111111111111111111111111111111111111"/>
    <w:rsid w:val="00783EC2"/>
  </w:style>
  <w:style w:type="character" w:customStyle="1" w:styleId="WW-Absatz-Standardschriftart11111111111111111111111111111111111111111111111">
    <w:name w:val="WW-Absatz-Standardschriftart11111111111111111111111111111111111111111111111"/>
    <w:rsid w:val="00783EC2"/>
  </w:style>
  <w:style w:type="character" w:customStyle="1" w:styleId="WW-Absatz-Standardschriftart111111111111111111111111111111111111111111111111">
    <w:name w:val="WW-Absatz-Standardschriftart111111111111111111111111111111111111111111111111"/>
    <w:rsid w:val="00783EC2"/>
  </w:style>
  <w:style w:type="character" w:customStyle="1" w:styleId="WW-Absatz-Standardschriftart1111111111111111111111111111111111111111111111111">
    <w:name w:val="WW-Absatz-Standardschriftart1111111111111111111111111111111111111111111111111"/>
    <w:rsid w:val="00783EC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83EC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83EC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83EC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83EC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83EC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83EC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83EC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83EC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83EC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83EC2"/>
  </w:style>
  <w:style w:type="paragraph" w:styleId="af3">
    <w:name w:val="Body Text"/>
    <w:basedOn w:val="a"/>
    <w:link w:val="af4"/>
    <w:rsid w:val="00783EC2"/>
    <w:pPr>
      <w:widowControl w:val="0"/>
      <w:suppressAutoHyphens/>
      <w:autoSpaceDE w:val="0"/>
      <w:spacing w:after="120" w:line="276" w:lineRule="auto"/>
      <w:ind w:left="560" w:firstLine="780"/>
    </w:pPr>
    <w:rPr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783E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f3"/>
    <w:rsid w:val="00783EC2"/>
    <w:rPr>
      <w:rFonts w:cs="Tahoma"/>
    </w:rPr>
  </w:style>
  <w:style w:type="paragraph" w:customStyle="1" w:styleId="44">
    <w:name w:val="Название4"/>
    <w:basedOn w:val="a"/>
    <w:rsid w:val="00783EC2"/>
    <w:pPr>
      <w:widowControl w:val="0"/>
      <w:suppressLineNumbers/>
      <w:suppressAutoHyphens/>
      <w:autoSpaceDE w:val="0"/>
      <w:spacing w:before="120" w:after="120" w:line="276" w:lineRule="auto"/>
      <w:ind w:left="560" w:firstLine="780"/>
    </w:pPr>
    <w:rPr>
      <w:rFonts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rsid w:val="00783EC2"/>
    <w:pPr>
      <w:widowControl w:val="0"/>
      <w:suppressLineNumbers/>
      <w:suppressAutoHyphens/>
      <w:autoSpaceDE w:val="0"/>
      <w:spacing w:before="260" w:line="276" w:lineRule="auto"/>
      <w:ind w:left="560" w:firstLine="780"/>
    </w:pPr>
    <w:rPr>
      <w:rFonts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783EC2"/>
    <w:pPr>
      <w:widowControl w:val="0"/>
      <w:suppressLineNumbers/>
      <w:suppressAutoHyphens/>
      <w:autoSpaceDE w:val="0"/>
      <w:spacing w:before="120" w:after="120" w:line="276" w:lineRule="auto"/>
      <w:ind w:left="560" w:firstLine="78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83EC2"/>
    <w:pPr>
      <w:widowControl w:val="0"/>
      <w:suppressLineNumbers/>
      <w:suppressAutoHyphens/>
      <w:autoSpaceDE w:val="0"/>
      <w:spacing w:before="260" w:line="276" w:lineRule="auto"/>
      <w:ind w:left="560" w:firstLine="780"/>
    </w:pPr>
    <w:rPr>
      <w:rFonts w:cs="Tahoma"/>
      <w:sz w:val="20"/>
      <w:szCs w:val="20"/>
      <w:lang w:eastAsia="ar-SA"/>
    </w:rPr>
  </w:style>
  <w:style w:type="paragraph" w:customStyle="1" w:styleId="35">
    <w:name w:val="Название3"/>
    <w:basedOn w:val="a"/>
    <w:rsid w:val="00783EC2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783EC2"/>
    <w:pPr>
      <w:suppressLineNumbers/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25">
    <w:name w:val="Название2"/>
    <w:basedOn w:val="a"/>
    <w:rsid w:val="00783EC2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783EC2"/>
    <w:pPr>
      <w:suppressLineNumbers/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783EC2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783EC2"/>
    <w:pPr>
      <w:jc w:val="center"/>
    </w:pPr>
    <w:rPr>
      <w:b/>
      <w:bCs/>
      <w:i/>
      <w:iCs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2"/>
    </w:pPr>
    <w:rPr>
      <w:rFonts w:ascii="Calibri Light" w:hAnsi="Calibri Light"/>
      <w:b/>
      <w:bCs/>
      <w:color w:val="5B9BD5"/>
      <w:sz w:val="22"/>
      <w:lang w:eastAsia="en-US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3"/>
    </w:pPr>
    <w:rPr>
      <w:rFonts w:ascii="Calibri Light" w:hAnsi="Calibri Light"/>
      <w:b/>
      <w:bCs/>
      <w:i/>
      <w:iCs/>
      <w:color w:val="5B9BD5"/>
      <w:sz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4"/>
    </w:pPr>
    <w:rPr>
      <w:rFonts w:ascii="Calibri Light" w:hAnsi="Calibri Light"/>
      <w:color w:val="1F4D78"/>
      <w:sz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5"/>
    </w:pPr>
    <w:rPr>
      <w:rFonts w:ascii="Calibri Light" w:hAnsi="Calibri Light"/>
      <w:i/>
      <w:iCs/>
      <w:color w:val="1F4D78"/>
      <w:sz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6"/>
    </w:pPr>
    <w:rPr>
      <w:rFonts w:ascii="Calibri Light" w:hAnsi="Calibri Light"/>
      <w:i/>
      <w:iCs/>
      <w:color w:val="404040"/>
      <w:sz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7"/>
    </w:pPr>
    <w:rPr>
      <w:rFonts w:ascii="Calibri Light" w:hAnsi="Calibri Light"/>
      <w:color w:val="5B9BD5"/>
      <w:sz w:val="20"/>
      <w:szCs w:val="20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numbering" w:customStyle="1" w:styleId="18">
    <w:name w:val="Нет списка1"/>
    <w:next w:val="a2"/>
    <w:uiPriority w:val="99"/>
    <w:semiHidden/>
    <w:unhideWhenUsed/>
    <w:rsid w:val="00783EC2"/>
  </w:style>
  <w:style w:type="paragraph" w:styleId="af8">
    <w:name w:val="Normal (Web)"/>
    <w:basedOn w:val="a"/>
    <w:unhideWhenUsed/>
    <w:rsid w:val="00783EC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9">
    <w:name w:val="Название объекта1"/>
    <w:basedOn w:val="a"/>
    <w:next w:val="a"/>
    <w:uiPriority w:val="35"/>
    <w:semiHidden/>
    <w:unhideWhenUsed/>
    <w:qFormat/>
    <w:rsid w:val="00783EC2"/>
    <w:pPr>
      <w:spacing w:after="200"/>
      <w:jc w:val="left"/>
    </w:pPr>
    <w:rPr>
      <w:rFonts w:ascii="Calibri" w:hAnsi="Calibri"/>
      <w:b/>
      <w:bCs/>
      <w:color w:val="5B9BD5"/>
      <w:sz w:val="18"/>
      <w:szCs w:val="18"/>
      <w:lang w:eastAsia="en-US"/>
    </w:rPr>
  </w:style>
  <w:style w:type="paragraph" w:customStyle="1" w:styleId="52">
    <w:name w:val="Название5"/>
    <w:basedOn w:val="a"/>
    <w:next w:val="a"/>
    <w:uiPriority w:val="10"/>
    <w:qFormat/>
    <w:rsid w:val="00783EC2"/>
    <w:pPr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sz w:val="52"/>
      <w:szCs w:val="52"/>
      <w:lang w:eastAsia="en-US"/>
    </w:rPr>
  </w:style>
  <w:style w:type="character" w:customStyle="1" w:styleId="af9">
    <w:name w:val="Название Знак"/>
    <w:uiPriority w:val="10"/>
    <w:rsid w:val="00783EC2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customStyle="1" w:styleId="1a">
    <w:name w:val="Подзаголовок1"/>
    <w:basedOn w:val="a"/>
    <w:next w:val="a"/>
    <w:uiPriority w:val="11"/>
    <w:qFormat/>
    <w:rsid w:val="00783EC2"/>
    <w:pPr>
      <w:numPr>
        <w:ilvl w:val="1"/>
      </w:numPr>
      <w:spacing w:after="200" w:line="276" w:lineRule="auto"/>
      <w:jc w:val="left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fa">
    <w:name w:val="Подзаголовок Знак"/>
    <w:link w:val="afb"/>
    <w:uiPriority w:val="11"/>
    <w:rsid w:val="00783EC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afc">
    <w:name w:val="Strong"/>
    <w:uiPriority w:val="22"/>
    <w:qFormat/>
    <w:rsid w:val="00783EC2"/>
    <w:rPr>
      <w:b/>
      <w:bCs/>
    </w:rPr>
  </w:style>
  <w:style w:type="character" w:styleId="afd">
    <w:name w:val="Emphasis"/>
    <w:uiPriority w:val="20"/>
    <w:qFormat/>
    <w:rsid w:val="00783EC2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783EC2"/>
    <w:pPr>
      <w:spacing w:after="200" w:line="276" w:lineRule="auto"/>
      <w:jc w:val="left"/>
    </w:pPr>
    <w:rPr>
      <w:rFonts w:ascii="Calibri" w:hAnsi="Calibri"/>
      <w:i/>
      <w:iCs/>
      <w:color w:val="000000"/>
      <w:sz w:val="22"/>
      <w:lang w:eastAsia="en-US"/>
    </w:rPr>
  </w:style>
  <w:style w:type="character" w:customStyle="1" w:styleId="27">
    <w:name w:val="Цитата 2 Знак"/>
    <w:link w:val="28"/>
    <w:uiPriority w:val="29"/>
    <w:rsid w:val="00783EC2"/>
    <w:rPr>
      <w:i/>
      <w:iCs/>
      <w:color w:val="000000"/>
    </w:rPr>
  </w:style>
  <w:style w:type="paragraph" w:customStyle="1" w:styleId="1b">
    <w:name w:val="Выделенная цитата1"/>
    <w:basedOn w:val="a"/>
    <w:next w:val="a"/>
    <w:uiPriority w:val="30"/>
    <w:qFormat/>
    <w:rsid w:val="00783EC2"/>
    <w:pPr>
      <w:pBdr>
        <w:bottom w:val="single" w:sz="4" w:space="4" w:color="5B9BD5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5B9BD5"/>
      <w:sz w:val="22"/>
      <w:lang w:eastAsia="en-US"/>
    </w:rPr>
  </w:style>
  <w:style w:type="character" w:customStyle="1" w:styleId="afe">
    <w:name w:val="Выделенная цитата Знак"/>
    <w:link w:val="aff"/>
    <w:uiPriority w:val="30"/>
    <w:rsid w:val="00783EC2"/>
    <w:rPr>
      <w:b/>
      <w:bCs/>
      <w:i/>
      <w:iCs/>
      <w:color w:val="5B9BD5"/>
    </w:rPr>
  </w:style>
  <w:style w:type="character" w:customStyle="1" w:styleId="1c">
    <w:name w:val="Слабое выделение1"/>
    <w:uiPriority w:val="19"/>
    <w:qFormat/>
    <w:rsid w:val="00783EC2"/>
    <w:rPr>
      <w:i/>
      <w:iCs/>
      <w:color w:val="808080"/>
    </w:rPr>
  </w:style>
  <w:style w:type="character" w:customStyle="1" w:styleId="1d">
    <w:name w:val="Сильное выделение1"/>
    <w:uiPriority w:val="21"/>
    <w:qFormat/>
    <w:rsid w:val="00783EC2"/>
    <w:rPr>
      <w:b/>
      <w:bCs/>
      <w:i/>
      <w:iCs/>
      <w:color w:val="5B9BD5"/>
    </w:rPr>
  </w:style>
  <w:style w:type="character" w:customStyle="1" w:styleId="1e">
    <w:name w:val="Слабая ссылка1"/>
    <w:uiPriority w:val="31"/>
    <w:qFormat/>
    <w:rsid w:val="00783EC2"/>
    <w:rPr>
      <w:smallCaps/>
      <w:color w:val="ED7D31"/>
      <w:u w:val="single"/>
    </w:rPr>
  </w:style>
  <w:style w:type="character" w:customStyle="1" w:styleId="1f">
    <w:name w:val="Сильная ссылка1"/>
    <w:uiPriority w:val="32"/>
    <w:qFormat/>
    <w:rsid w:val="00783EC2"/>
    <w:rPr>
      <w:b/>
      <w:bCs/>
      <w:smallCaps/>
      <w:color w:val="ED7D31"/>
      <w:spacing w:val="5"/>
      <w:u w:val="single"/>
    </w:rPr>
  </w:style>
  <w:style w:type="character" w:styleId="aff0">
    <w:name w:val="Book Title"/>
    <w:uiPriority w:val="33"/>
    <w:qFormat/>
    <w:rsid w:val="00783EC2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783EC2"/>
    <w:pPr>
      <w:keepLines/>
      <w:widowControl/>
      <w:tabs>
        <w:tab w:val="clear" w:pos="1260"/>
      </w:tabs>
      <w:suppressAutoHyphens w:val="0"/>
      <w:autoSpaceDE/>
      <w:spacing w:before="480"/>
      <w:ind w:left="0" w:firstLine="0"/>
      <w:jc w:val="left"/>
      <w:outlineLvl w:val="9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311">
    <w:name w:val="Заголовок 3 Знак1"/>
    <w:uiPriority w:val="9"/>
    <w:semiHidden/>
    <w:rsid w:val="00783EC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11">
    <w:name w:val="Заголовок 4 Знак1"/>
    <w:uiPriority w:val="9"/>
    <w:semiHidden/>
    <w:rsid w:val="00783EC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0">
    <w:name w:val="Заголовок 5 Знак1"/>
    <w:uiPriority w:val="9"/>
    <w:semiHidden/>
    <w:rsid w:val="00783EC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10">
    <w:name w:val="Заголовок 6 Знак1"/>
    <w:uiPriority w:val="9"/>
    <w:semiHidden/>
    <w:rsid w:val="00783EC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10">
    <w:name w:val="Заголовок 7 Знак1"/>
    <w:uiPriority w:val="9"/>
    <w:semiHidden/>
    <w:rsid w:val="00783EC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10">
    <w:name w:val="Заголовок 8 Знак1"/>
    <w:uiPriority w:val="9"/>
    <w:semiHidden/>
    <w:rsid w:val="00783EC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10">
    <w:name w:val="Заголовок 9 Знак1"/>
    <w:uiPriority w:val="9"/>
    <w:semiHidden/>
    <w:rsid w:val="00783EC2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1f0">
    <w:name w:val="Название Знак1"/>
    <w:uiPriority w:val="10"/>
    <w:rsid w:val="00783EC2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afb">
    <w:name w:val="Subtitle"/>
    <w:basedOn w:val="a"/>
    <w:next w:val="a"/>
    <w:link w:val="afa"/>
    <w:uiPriority w:val="11"/>
    <w:qFormat/>
    <w:rsid w:val="00783EC2"/>
    <w:pPr>
      <w:widowControl w:val="0"/>
      <w:suppressAutoHyphens/>
      <w:autoSpaceDE w:val="0"/>
      <w:spacing w:before="260" w:after="60" w:line="276" w:lineRule="auto"/>
      <w:ind w:left="560" w:firstLine="780"/>
      <w:jc w:val="center"/>
      <w:outlineLvl w:val="1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1f1">
    <w:name w:val="Подзаголовок Знак1"/>
    <w:basedOn w:val="a0"/>
    <w:uiPriority w:val="11"/>
    <w:rsid w:val="00783EC2"/>
    <w:rPr>
      <w:rFonts w:eastAsiaTheme="minorEastAsia"/>
      <w:color w:val="5A5A5A" w:themeColor="text1" w:themeTint="A5"/>
      <w:spacing w:val="15"/>
      <w:lang w:eastAsia="ru-RU"/>
    </w:rPr>
  </w:style>
  <w:style w:type="paragraph" w:styleId="28">
    <w:name w:val="Quote"/>
    <w:basedOn w:val="a"/>
    <w:next w:val="a"/>
    <w:link w:val="27"/>
    <w:uiPriority w:val="29"/>
    <w:qFormat/>
    <w:rsid w:val="00783EC2"/>
    <w:pPr>
      <w:widowControl w:val="0"/>
      <w:suppressAutoHyphens/>
      <w:autoSpaceDE w:val="0"/>
      <w:spacing w:before="200" w:after="160" w:line="276" w:lineRule="auto"/>
      <w:ind w:left="864" w:right="864" w:firstLine="780"/>
      <w:jc w:val="center"/>
    </w:pPr>
    <w:rPr>
      <w:rFonts w:asciiTheme="minorHAnsi" w:eastAsiaTheme="minorHAnsi" w:hAnsiTheme="minorHAnsi" w:cstheme="minorBidi"/>
      <w:i/>
      <w:iCs/>
      <w:color w:val="000000"/>
      <w:sz w:val="22"/>
      <w:lang w:eastAsia="en-US"/>
    </w:rPr>
  </w:style>
  <w:style w:type="character" w:customStyle="1" w:styleId="211">
    <w:name w:val="Цитата 2 Знак1"/>
    <w:basedOn w:val="a0"/>
    <w:uiPriority w:val="29"/>
    <w:rsid w:val="00783EC2"/>
    <w:rPr>
      <w:rFonts w:ascii="Times New Roman" w:eastAsia="Times New Roman" w:hAnsi="Times New Roman" w:cs="Times New Roman"/>
      <w:i/>
      <w:iCs/>
      <w:color w:val="404040" w:themeColor="text1" w:themeTint="BF"/>
      <w:sz w:val="28"/>
      <w:lang w:eastAsia="ru-RU"/>
    </w:rPr>
  </w:style>
  <w:style w:type="paragraph" w:styleId="aff">
    <w:name w:val="Intense Quote"/>
    <w:basedOn w:val="a"/>
    <w:next w:val="a"/>
    <w:link w:val="afe"/>
    <w:uiPriority w:val="30"/>
    <w:qFormat/>
    <w:rsid w:val="00783EC2"/>
    <w:pPr>
      <w:widowControl w:val="0"/>
      <w:pBdr>
        <w:top w:val="single" w:sz="4" w:space="10" w:color="5B9BD5"/>
        <w:bottom w:val="single" w:sz="4" w:space="10" w:color="5B9BD5"/>
      </w:pBdr>
      <w:suppressAutoHyphens/>
      <w:autoSpaceDE w:val="0"/>
      <w:spacing w:before="360" w:after="360" w:line="276" w:lineRule="auto"/>
      <w:ind w:left="864" w:right="864" w:firstLine="780"/>
      <w:jc w:val="center"/>
    </w:pPr>
    <w:rPr>
      <w:rFonts w:asciiTheme="minorHAnsi" w:eastAsiaTheme="minorHAnsi" w:hAnsiTheme="minorHAnsi" w:cstheme="minorBidi"/>
      <w:b/>
      <w:bCs/>
      <w:i/>
      <w:iCs/>
      <w:color w:val="5B9BD5"/>
      <w:sz w:val="22"/>
      <w:lang w:eastAsia="en-US"/>
    </w:rPr>
  </w:style>
  <w:style w:type="character" w:customStyle="1" w:styleId="1f2">
    <w:name w:val="Выделенная цитата Знак1"/>
    <w:basedOn w:val="a0"/>
    <w:uiPriority w:val="30"/>
    <w:rsid w:val="00783EC2"/>
    <w:rPr>
      <w:rFonts w:ascii="Times New Roman" w:eastAsia="Times New Roman" w:hAnsi="Times New Roman" w:cs="Times New Roman"/>
      <w:i/>
      <w:iCs/>
      <w:color w:val="4F81BD" w:themeColor="accent1"/>
      <w:sz w:val="28"/>
      <w:lang w:eastAsia="ru-RU"/>
    </w:rPr>
  </w:style>
  <w:style w:type="character" w:styleId="aff2">
    <w:name w:val="Subtle Emphasis"/>
    <w:uiPriority w:val="19"/>
    <w:qFormat/>
    <w:rsid w:val="00783EC2"/>
    <w:rPr>
      <w:i/>
      <w:iCs/>
      <w:color w:val="404040"/>
    </w:rPr>
  </w:style>
  <w:style w:type="character" w:styleId="aff3">
    <w:name w:val="Intense Emphasis"/>
    <w:uiPriority w:val="21"/>
    <w:qFormat/>
    <w:rsid w:val="00783EC2"/>
    <w:rPr>
      <w:i/>
      <w:iCs/>
      <w:color w:val="5B9BD5"/>
    </w:rPr>
  </w:style>
  <w:style w:type="character" w:styleId="aff4">
    <w:name w:val="Subtle Reference"/>
    <w:uiPriority w:val="31"/>
    <w:qFormat/>
    <w:rsid w:val="00783EC2"/>
    <w:rPr>
      <w:smallCaps/>
      <w:color w:val="5A5A5A"/>
    </w:rPr>
  </w:style>
  <w:style w:type="character" w:styleId="aff5">
    <w:name w:val="Intense Reference"/>
    <w:uiPriority w:val="32"/>
    <w:qFormat/>
    <w:rsid w:val="00783EC2"/>
    <w:rPr>
      <w:b/>
      <w:bCs/>
      <w:smallCaps/>
      <w:color w:val="5B9BD5"/>
      <w:spacing w:val="5"/>
    </w:rPr>
  </w:style>
  <w:style w:type="character" w:styleId="aff6">
    <w:name w:val="annotation reference"/>
    <w:uiPriority w:val="99"/>
    <w:semiHidden/>
    <w:unhideWhenUsed/>
    <w:rsid w:val="00783EC2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783EC2"/>
    <w:pPr>
      <w:widowControl w:val="0"/>
      <w:suppressAutoHyphens/>
      <w:autoSpaceDE w:val="0"/>
      <w:spacing w:before="260" w:line="276" w:lineRule="auto"/>
      <w:ind w:left="560" w:firstLine="780"/>
    </w:pPr>
    <w:rPr>
      <w:sz w:val="20"/>
      <w:szCs w:val="20"/>
      <w:lang w:eastAsia="ar-SA"/>
    </w:rPr>
  </w:style>
  <w:style w:type="character" w:customStyle="1" w:styleId="aff8">
    <w:name w:val="Текст примечания Знак"/>
    <w:basedOn w:val="a0"/>
    <w:link w:val="aff7"/>
    <w:uiPriority w:val="99"/>
    <w:rsid w:val="00783EC2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83EC2"/>
  </w:style>
  <w:style w:type="table" w:customStyle="1" w:styleId="1f3">
    <w:name w:val="Сетка таблицы1"/>
    <w:basedOn w:val="a1"/>
    <w:next w:val="a9"/>
    <w:uiPriority w:val="99"/>
    <w:rsid w:val="00783E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uiPriority w:val="99"/>
    <w:rsid w:val="0078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EB6428"/>
    <w:pPr>
      <w:widowControl/>
      <w:suppressAutoHyphens w:val="0"/>
      <w:autoSpaceDE/>
      <w:spacing w:before="0" w:line="240" w:lineRule="auto"/>
      <w:ind w:left="0" w:firstLine="0"/>
    </w:pPr>
    <w:rPr>
      <w:b/>
      <w:bCs/>
      <w:lang w:eastAsia="ru-RU"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EB64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b">
    <w:name w:val="Revision"/>
    <w:hidden/>
    <w:uiPriority w:val="99"/>
    <w:semiHidden/>
    <w:rsid w:val="00EB642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900C-5067-4DB9-B5F2-313C8F11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Сосновских</dc:creator>
  <cp:lastModifiedBy>Олонцева Юлия Владимировна</cp:lastModifiedBy>
  <cp:revision>2</cp:revision>
  <cp:lastPrinted>2023-11-07T06:10:00Z</cp:lastPrinted>
  <dcterms:created xsi:type="dcterms:W3CDTF">2023-11-07T06:11:00Z</dcterms:created>
  <dcterms:modified xsi:type="dcterms:W3CDTF">2023-11-07T06:11:00Z</dcterms:modified>
</cp:coreProperties>
</file>